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54" w:rsidRDefault="00BE2654" w:rsidP="00BE2654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D</w:t>
      </w:r>
    </w:p>
    <w:p w:rsidR="00177CD5" w:rsidRDefault="00BE265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Modello dichiarazione per i soggetti ex artt. 94, 95, 98 del d. </w:t>
      </w:r>
      <w:proofErr w:type="spellStart"/>
      <w:r>
        <w:rPr>
          <w:b/>
          <w:sz w:val="28"/>
          <w:szCs w:val="28"/>
        </w:rPr>
        <w:t>lgs</w:t>
      </w:r>
      <w:proofErr w:type="spellEnd"/>
      <w:r>
        <w:rPr>
          <w:b/>
          <w:sz w:val="28"/>
          <w:szCs w:val="28"/>
        </w:rPr>
        <w:t>. n. 36/2023 e familiari conviventi</w:t>
      </w:r>
    </w:p>
    <w:p w:rsidR="00177CD5" w:rsidRDefault="00177CD5">
      <w:pPr>
        <w:ind w:left="360"/>
        <w:jc w:val="center"/>
        <w:rPr>
          <w:b/>
          <w:sz w:val="28"/>
          <w:szCs w:val="28"/>
        </w:rPr>
      </w:pPr>
    </w:p>
    <w:p w:rsidR="00177CD5" w:rsidRDefault="00BE2654">
      <w:pPr>
        <w:jc w:val="both"/>
        <w:rPr>
          <w:u w:val="single"/>
        </w:rPr>
      </w:pPr>
      <w:r>
        <w:t xml:space="preserve">Modulo per dichiarazione di idoneità morale da parte dei seguenti soggetti </w:t>
      </w:r>
      <w:r>
        <w:rPr>
          <w:b/>
          <w:u w:val="single"/>
        </w:rPr>
        <w:t>in carica</w:t>
      </w:r>
      <w:r>
        <w:t xml:space="preserve"> </w:t>
      </w:r>
      <w:r>
        <w:rPr>
          <w:b/>
          <w:u w:val="single"/>
        </w:rPr>
        <w:t>e</w:t>
      </w:r>
      <w:r>
        <w:t xml:space="preserve"> </w:t>
      </w:r>
      <w:r>
        <w:rPr>
          <w:b/>
          <w:u w:val="single"/>
        </w:rPr>
        <w:t>cessati dalla carica nell’anno antecedente</w:t>
      </w:r>
      <w:r>
        <w:rPr>
          <w:b/>
        </w:rPr>
        <w:t>:</w:t>
      </w:r>
      <w:r>
        <w:t xml:space="preserve"> </w:t>
      </w:r>
    </w:p>
    <w:p w:rsidR="00177CD5" w:rsidRDefault="00BE2654">
      <w:pPr>
        <w:jc w:val="both"/>
        <w:rPr>
          <w:rFonts w:eastAsia="Calibri"/>
          <w:b/>
          <w:color w:val="000000"/>
          <w:kern w:val="1"/>
          <w:sz w:val="22"/>
          <w:szCs w:val="22"/>
          <w:lang w:eastAsia="it-IT" w:bidi="it-IT"/>
        </w:rPr>
      </w:pPr>
      <w:r>
        <w:rPr>
          <w:u w:val="single"/>
        </w:rPr>
        <w:t xml:space="preserve">a) dell’operatore economico ai sensi e nei termini di cui al decreto legislativo 8 giugno 2001, n. 231;b) del titolare o del direttore tecnico, se si tratta di impresa individuale; c) di un socio amministratore o del direttore tecnico, se si tratta di società in nome </w:t>
      </w:r>
      <w:proofErr w:type="spellStart"/>
      <w:r>
        <w:rPr>
          <w:u w:val="single"/>
        </w:rPr>
        <w:t>collettivo;d</w:t>
      </w:r>
      <w:proofErr w:type="spellEnd"/>
      <w:r>
        <w:rPr>
          <w:u w:val="single"/>
        </w:rPr>
        <w:t xml:space="preserve">) dei soci accomandatari o del direttore tecnico, se si tratta di società in accomandita semplice; e) dei membri del consiglio di amministrazione cui sia stata conferita la legale rappresentanza, ivi compresi gli institori e i procuratori </w:t>
      </w:r>
      <w:proofErr w:type="spellStart"/>
      <w:r>
        <w:rPr>
          <w:u w:val="single"/>
        </w:rPr>
        <w:t>generali;f</w:t>
      </w:r>
      <w:proofErr w:type="spellEnd"/>
      <w:r>
        <w:rPr>
          <w:u w:val="single"/>
        </w:rPr>
        <w:t xml:space="preserve">) dei componenti degli organi con poteri di direzione o di vigilanza o dei soggetti muniti di poteri di rappresentanza, di direzione o di </w:t>
      </w:r>
      <w:proofErr w:type="spellStart"/>
      <w:r>
        <w:rPr>
          <w:u w:val="single"/>
        </w:rPr>
        <w:t>controllo;g</w:t>
      </w:r>
      <w:proofErr w:type="spellEnd"/>
      <w:r>
        <w:rPr>
          <w:u w:val="single"/>
        </w:rPr>
        <w:t xml:space="preserve">) del direttore tecnico o del socio unico; h) dell’amministratore di fatto nelle ipotesi di cui alle lettere precedenti.4. Nel caso in cui il socio sia una persona giuridica l’esclusione va disposta se la sentenza o il decreto ovvero la misura </w:t>
      </w:r>
      <w:proofErr w:type="spellStart"/>
      <w:r>
        <w:rPr>
          <w:u w:val="single"/>
        </w:rPr>
        <w:t>interdittiva</w:t>
      </w:r>
      <w:proofErr w:type="spellEnd"/>
      <w:r>
        <w:rPr>
          <w:u w:val="single"/>
        </w:rPr>
        <w:t xml:space="preserve"> sono stati emessi nei confronti degli amministratori di quest’ultima titolare (</w:t>
      </w:r>
      <w:r>
        <w:t xml:space="preserve">per impresa individuale), </w:t>
      </w:r>
      <w:r>
        <w:rPr>
          <w:u w:val="single"/>
        </w:rPr>
        <w:t>soci</w:t>
      </w:r>
      <w:r>
        <w:t xml:space="preserve"> (per s.n.c.), </w:t>
      </w:r>
      <w:r>
        <w:rPr>
          <w:u w:val="single"/>
        </w:rPr>
        <w:t>soci accomandatari</w:t>
      </w:r>
      <w:r>
        <w:t xml:space="preserve"> (per </w:t>
      </w:r>
      <w:proofErr w:type="spellStart"/>
      <w:r>
        <w:t>s.a.s</w:t>
      </w:r>
      <w:proofErr w:type="spellEnd"/>
      <w:r>
        <w:t xml:space="preserve">), </w:t>
      </w:r>
      <w:r>
        <w:rPr>
          <w:u w:val="single"/>
        </w:rPr>
        <w:t>rappresentanti legali e altri amministratori ,</w:t>
      </w:r>
      <w:r>
        <w:t xml:space="preserve"> </w:t>
      </w:r>
      <w:r>
        <w:rPr>
          <w:u w:val="single"/>
        </w:rPr>
        <w:t xml:space="preserve">il socio unico persona fisica ovvero il socio di maggioranza in caso di società con un numero di soci </w:t>
      </w:r>
      <w:r>
        <w:rPr>
          <w:b/>
          <w:u w:val="single"/>
        </w:rPr>
        <w:t>pari o inferiore</w:t>
      </w:r>
      <w:r>
        <w:rPr>
          <w:u w:val="single"/>
        </w:rPr>
        <w:t xml:space="preserve"> a quattro</w:t>
      </w:r>
      <w:r>
        <w:t xml:space="preserve"> (per altro tipo di società),  D</w:t>
      </w:r>
      <w:r>
        <w:rPr>
          <w:u w:val="single"/>
        </w:rPr>
        <w:t>irettore tecnico</w:t>
      </w:r>
      <w:r>
        <w:t>, C</w:t>
      </w:r>
      <w:r>
        <w:rPr>
          <w:u w:val="single"/>
        </w:rPr>
        <w:t>ollegio sindacale</w:t>
      </w:r>
      <w:r>
        <w:t xml:space="preserve">.  </w:t>
      </w:r>
    </w:p>
    <w:p w:rsidR="00177CD5" w:rsidRDefault="00177CD5">
      <w:pPr>
        <w:widowControl w:val="0"/>
        <w:shd w:val="clear" w:color="auto" w:fill="FFFFFF"/>
        <w:tabs>
          <w:tab w:val="left" w:leader="dot" w:pos="9639"/>
        </w:tabs>
        <w:autoSpaceDE w:val="0"/>
        <w:ind w:left="10"/>
        <w:jc w:val="center"/>
        <w:rPr>
          <w:rFonts w:eastAsia="Calibri"/>
          <w:b/>
          <w:color w:val="000000"/>
          <w:kern w:val="1"/>
          <w:sz w:val="22"/>
          <w:szCs w:val="22"/>
          <w:lang w:eastAsia="it-IT" w:bidi="it-IT"/>
        </w:rPr>
      </w:pPr>
    </w:p>
    <w:p w:rsidR="00177CD5" w:rsidRDefault="00BE2654">
      <w:pPr>
        <w:pStyle w:val="Corpodeltesto21"/>
        <w:spacing w:line="240" w:lineRule="auto"/>
        <w:jc w:val="center"/>
      </w:pPr>
      <w:r>
        <w:rPr>
          <w:rFonts w:ascii="Times New Roman" w:hAnsi="Times New Roman" w:cs="Times New Roman"/>
          <w:b/>
        </w:rPr>
        <w:t>Dichiarazione sostitutiva di certificazioni (D.P.R. del 28.12.2000 n. 445)</w:t>
      </w:r>
    </w:p>
    <w:p w:rsidR="00177CD5" w:rsidRDefault="00177CD5">
      <w:pPr>
        <w:jc w:val="both"/>
      </w:pPr>
    </w:p>
    <w:p w:rsidR="00177CD5" w:rsidRDefault="00BE2654">
      <w:pPr>
        <w:spacing w:line="360" w:lineRule="auto"/>
        <w:jc w:val="both"/>
      </w:pPr>
      <w:r>
        <w:t xml:space="preserve">Io </w:t>
      </w:r>
      <w:proofErr w:type="spellStart"/>
      <w:r>
        <w:t>sottoscritt</w:t>
      </w:r>
      <w:proofErr w:type="spellEnd"/>
      <w:r>
        <w:t xml:space="preserve">_ _______________________________________________________________ </w:t>
      </w:r>
    </w:p>
    <w:p w:rsidR="00177CD5" w:rsidRDefault="00BE2654">
      <w:pPr>
        <w:spacing w:line="360" w:lineRule="auto"/>
        <w:jc w:val="both"/>
      </w:pPr>
      <w:proofErr w:type="spellStart"/>
      <w:proofErr w:type="gramStart"/>
      <w:r>
        <w:t>nat</w:t>
      </w:r>
      <w:proofErr w:type="spellEnd"/>
      <w:proofErr w:type="gramEnd"/>
      <w:r>
        <w:t>_  a ________________________________________________ il ___________ codice fiscale ________________________________  residente 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</w:p>
    <w:p w:rsidR="00177CD5" w:rsidRDefault="00BE2654">
      <w:pPr>
        <w:spacing w:line="360" w:lineRule="auto"/>
        <w:jc w:val="both"/>
      </w:pPr>
      <w:proofErr w:type="gramStart"/>
      <w:r>
        <w:t>telefono</w:t>
      </w:r>
      <w:proofErr w:type="gramEnd"/>
      <w:r>
        <w:t>______________ P.E.C. _____________________________</w:t>
      </w:r>
      <w:r w:rsidR="007528A8">
        <w:t>______</w:t>
      </w:r>
    </w:p>
    <w:p w:rsidR="00177CD5" w:rsidRDefault="00BE2654">
      <w:pPr>
        <w:spacing w:line="360" w:lineRule="auto"/>
        <w:jc w:val="both"/>
        <w:rPr>
          <w:b/>
          <w:bCs/>
        </w:rPr>
      </w:pPr>
      <w:proofErr w:type="gramStart"/>
      <w:r>
        <w:t>mail</w:t>
      </w:r>
      <w:proofErr w:type="gramEnd"/>
      <w:r>
        <w:t xml:space="preserve"> _____________________________________</w:t>
      </w:r>
    </w:p>
    <w:p w:rsidR="00177CD5" w:rsidRDefault="00BE2654">
      <w:pPr>
        <w:jc w:val="both"/>
        <w:rPr>
          <w:sz w:val="20"/>
          <w:szCs w:val="20"/>
        </w:rPr>
      </w:pPr>
      <w:proofErr w:type="gramStart"/>
      <w:r>
        <w:rPr>
          <w:b/>
          <w:bCs/>
        </w:rPr>
        <w:t>consapevole</w:t>
      </w:r>
      <w:proofErr w:type="gramEnd"/>
      <w:r>
        <w:rPr>
          <w:b/>
          <w:bCs/>
        </w:rPr>
        <w:t xml:space="preserve">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>
        <w:rPr>
          <w:b/>
          <w:bCs/>
        </w:rPr>
        <w:t>s.m.i.</w:t>
      </w:r>
      <w:proofErr w:type="spellEnd"/>
      <w:r>
        <w:rPr>
          <w:b/>
          <w:bCs/>
        </w:rPr>
        <w:t xml:space="preserve"> </w:t>
      </w:r>
    </w:p>
    <w:p w:rsidR="00177CD5" w:rsidRDefault="00177CD5">
      <w:pPr>
        <w:jc w:val="both"/>
        <w:rPr>
          <w:sz w:val="20"/>
          <w:szCs w:val="20"/>
        </w:rPr>
      </w:pPr>
    </w:p>
    <w:p w:rsidR="00177CD5" w:rsidRDefault="00BE2654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DICHIARO</w:t>
      </w:r>
    </w:p>
    <w:p w:rsidR="00177CD5" w:rsidRDefault="00177CD5">
      <w:pPr>
        <w:widowControl w:val="0"/>
        <w:tabs>
          <w:tab w:val="left" w:pos="1068"/>
        </w:tabs>
        <w:autoSpaceDE w:val="0"/>
        <w:jc w:val="both"/>
        <w:rPr>
          <w:sz w:val="16"/>
          <w:szCs w:val="16"/>
        </w:rPr>
      </w:pPr>
    </w:p>
    <w:p w:rsidR="00177CD5" w:rsidRDefault="00BE2654">
      <w:pPr>
        <w:widowControl w:val="0"/>
        <w:autoSpaceDE w:val="0"/>
        <w:jc w:val="both"/>
      </w:pPr>
      <w:r>
        <w:t xml:space="preserve">- che non sussistono nei propri confronti e nei confronti dell'operatore economico, di cui il sottoscritto </w:t>
      </w:r>
      <w:proofErr w:type="spellStart"/>
      <w:r>
        <w:t>é</w:t>
      </w:r>
      <w:proofErr w:type="spellEnd"/>
      <w:r>
        <w:t xml:space="preserve"> legale </w:t>
      </w:r>
      <w:proofErr w:type="gramStart"/>
      <w:r>
        <w:t>rappresentante,  cause</w:t>
      </w:r>
      <w:proofErr w:type="gramEnd"/>
      <w:r>
        <w:t xml:space="preserve"> di divieto alla stipula dei contratti di cui agli artt.. 94, 95, 98 del D. </w:t>
      </w:r>
      <w:proofErr w:type="spellStart"/>
      <w:r>
        <w:t>Lgs</w:t>
      </w:r>
      <w:proofErr w:type="spellEnd"/>
      <w:r>
        <w:t>. 36/2023,</w:t>
      </w:r>
    </w:p>
    <w:p w:rsidR="00177CD5" w:rsidRDefault="00BE2654">
      <w:pPr>
        <w:widowControl w:val="0"/>
        <w:autoSpaceDE w:val="0"/>
        <w:jc w:val="both"/>
      </w:pPr>
      <w:r>
        <w:t xml:space="preserve">- che nei propri confronti non sussiste alcuna causa di divieto, decadenza o sospensione di cui all’art. 67 del D. </w:t>
      </w:r>
      <w:proofErr w:type="spellStart"/>
      <w:r>
        <w:t>Lgs</w:t>
      </w:r>
      <w:proofErr w:type="spellEnd"/>
      <w:r>
        <w:t xml:space="preserve">.  159/2011 di ragioni </w:t>
      </w:r>
      <w:proofErr w:type="gramStart"/>
      <w:r>
        <w:t>di  decadenza</w:t>
      </w:r>
      <w:proofErr w:type="gramEnd"/>
      <w:r>
        <w:t xml:space="preserve">, di sospensione o di divieto previste dall’articolo 67 del codice delle leggi antimafia e delle misure  di prevenzione, di cui al decreto legislativo 6 settembre 2011, n. 159 o di un tentativo di infiltrazione mafiosa  di cui all’articolo 84, comma 4, del medesimo codice. Resta fermo quanto previsto dagli articoli 88, comma 4- bis, e 92, commi 2 e 3, del codice di cui al decreto legislativo n. 159 del 2011, con riferimento </w:t>
      </w:r>
      <w:proofErr w:type="gramStart"/>
      <w:r>
        <w:t>rispettivamente  alle</w:t>
      </w:r>
      <w:proofErr w:type="gramEnd"/>
      <w:r>
        <w:t xml:space="preserve"> comunicazioni antimafia e alle informazioni antimafia;  </w:t>
      </w:r>
    </w:p>
    <w:p w:rsidR="00177CD5" w:rsidRDefault="00BE2654">
      <w:pPr>
        <w:widowControl w:val="0"/>
        <w:autoSpaceDE w:val="0"/>
        <w:jc w:val="both"/>
      </w:pPr>
      <w:r>
        <w:lastRenderedPageBreak/>
        <w:t>- che nei propri confronti non è stata emessa sentenza di condanna passata in giudicato/decreto penale di condanna divenuto irrevocabile per uno dei reati indicati agli art. 94, comma 1;</w:t>
      </w:r>
    </w:p>
    <w:p w:rsidR="00177CD5" w:rsidRDefault="00BE2654">
      <w:pPr>
        <w:widowControl w:val="0"/>
        <w:autoSpaceDE w:val="0"/>
        <w:jc w:val="both"/>
      </w:pPr>
      <w:r>
        <w:t xml:space="preserve">- che nei propri confronti non </w:t>
      </w:r>
      <w:proofErr w:type="gramStart"/>
      <w:r>
        <w:t>è  mai</w:t>
      </w:r>
      <w:proofErr w:type="gramEnd"/>
      <w:r>
        <w:t xml:space="preserve"> stato contestato/emessa sentenza di condanna passata in giudicato/decreto penale di condanna divenuto irrevocabile per uno ei reati indicati agli art.  98, comma 3, </w:t>
      </w:r>
      <w:proofErr w:type="spellStart"/>
      <w:r>
        <w:t>lett</w:t>
      </w:r>
      <w:proofErr w:type="spellEnd"/>
      <w:r>
        <w:t xml:space="preserve">. </w:t>
      </w:r>
      <w:proofErr w:type="gramStart"/>
      <w:r>
        <w:t>h)  del</w:t>
      </w:r>
      <w:proofErr w:type="gramEnd"/>
      <w:r>
        <w:t xml:space="preserve">  </w:t>
      </w:r>
      <w:proofErr w:type="spellStart"/>
      <w:r>
        <w:t>D.Lgs.</w:t>
      </w:r>
      <w:proofErr w:type="spellEnd"/>
      <w:r>
        <w:t xml:space="preserve"> 36/2023;</w:t>
      </w:r>
    </w:p>
    <w:p w:rsidR="00177CD5" w:rsidRDefault="00177CD5">
      <w:pPr>
        <w:widowControl w:val="0"/>
        <w:autoSpaceDE w:val="0"/>
        <w:jc w:val="both"/>
      </w:pPr>
    </w:p>
    <w:p w:rsidR="00177CD5" w:rsidRDefault="00BE2654">
      <w:pPr>
        <w:widowControl w:val="0"/>
        <w:autoSpaceDE w:val="0"/>
        <w:jc w:val="center"/>
      </w:pPr>
      <w:r>
        <w:t>OVVERO</w:t>
      </w:r>
    </w:p>
    <w:p w:rsidR="00177CD5" w:rsidRDefault="00177CD5">
      <w:pPr>
        <w:widowControl w:val="0"/>
        <w:autoSpaceDE w:val="0"/>
        <w:jc w:val="center"/>
      </w:pPr>
    </w:p>
    <w:p w:rsidR="00177CD5" w:rsidRDefault="00BE2654">
      <w:pPr>
        <w:rPr>
          <w:color w:val="000000"/>
        </w:rPr>
      </w:pPr>
      <w:proofErr w:type="gramStart"/>
      <w:r>
        <w:rPr>
          <w:b/>
          <w:color w:val="000000"/>
        </w:rPr>
        <w:t>in</w:t>
      </w:r>
      <w:proofErr w:type="gramEnd"/>
      <w:r>
        <w:rPr>
          <w:b/>
          <w:color w:val="000000"/>
        </w:rPr>
        <w:t xml:space="preserve"> caso affermativo</w:t>
      </w:r>
      <w:r>
        <w:rPr>
          <w:color w:val="000000"/>
        </w:rPr>
        <w:t>, in base a quanto previsto anche nel DGUE, indicare:</w:t>
      </w:r>
      <w:r>
        <w:rPr>
          <w:color w:val="000000"/>
        </w:rPr>
        <w:br/>
      </w:r>
    </w:p>
    <w:p w:rsidR="00177CD5" w:rsidRDefault="00BE2654">
      <w:pPr>
        <w:pStyle w:val="Paragrafoelenco1"/>
        <w:numPr>
          <w:ilvl w:val="0"/>
          <w:numId w:val="1"/>
        </w:numPr>
        <w:jc w:val="both"/>
        <w:rPr>
          <w:bCs/>
        </w:rPr>
      </w:pPr>
      <w:proofErr w:type="gramStart"/>
      <w:r>
        <w:rPr>
          <w:color w:val="000000"/>
          <w:szCs w:val="24"/>
        </w:rPr>
        <w:t>la</w:t>
      </w:r>
      <w:proofErr w:type="gramEnd"/>
      <w:r>
        <w:rPr>
          <w:color w:val="000000"/>
          <w:szCs w:val="24"/>
        </w:rPr>
        <w:t xml:space="preserve"> data della contestazione, della condanna, ovvero del decreto penale di condanna, la relativa durata e il reato commesso tra quelli riportati agli artt. </w:t>
      </w:r>
      <w:r>
        <w:t xml:space="preserve">94, comma 1 e 98, comma 3, </w:t>
      </w:r>
      <w:proofErr w:type="spellStart"/>
      <w:r>
        <w:t>lett</w:t>
      </w:r>
      <w:proofErr w:type="spellEnd"/>
      <w:r>
        <w:t xml:space="preserve">. h),   del  </w:t>
      </w:r>
      <w:proofErr w:type="spellStart"/>
      <w:r>
        <w:t>D.Lgs.</w:t>
      </w:r>
      <w:proofErr w:type="spellEnd"/>
      <w:r>
        <w:t xml:space="preserve"> 36/</w:t>
      </w:r>
      <w:proofErr w:type="gramStart"/>
      <w:r>
        <w:t>2023</w:t>
      </w:r>
      <w:r>
        <w:rPr>
          <w:color w:val="000000"/>
          <w:szCs w:val="24"/>
        </w:rPr>
        <w:t>,  i</w:t>
      </w:r>
      <w:proofErr w:type="gramEnd"/>
      <w:r>
        <w:rPr>
          <w:color w:val="000000"/>
          <w:szCs w:val="24"/>
        </w:rPr>
        <w:t xml:space="preserve"> motivi di condanna e, se stabilita direttamente nella sentenza di condanna, la durata della pena accessoria, nonché se, con riferimento ai reati di cui all</w:t>
      </w:r>
      <w:r>
        <w:rPr>
          <w:bCs/>
        </w:rPr>
        <w:t xml:space="preserve">’art. 98, comma 3, </w:t>
      </w:r>
      <w:proofErr w:type="spellStart"/>
      <w:r>
        <w:rPr>
          <w:bCs/>
        </w:rPr>
        <w:t>lett</w:t>
      </w:r>
      <w:proofErr w:type="spellEnd"/>
      <w:r>
        <w:rPr>
          <w:bCs/>
        </w:rPr>
        <w:t>. h</w:t>
      </w:r>
      <w:r>
        <w:t>), il reato è stato depenalizzato/è intervenuta la riabilitazione/ nei casi di condanna a una pena accessoria perpetua, questa è stata dichiarata estinta ai sensi dell’articolo 179, settimo comma, del codice penale,/ il reato è stato dichiarato estinto dopo la condanna/ la condanna è stata revocata</w:t>
      </w:r>
    </w:p>
    <w:p w:rsidR="00177CD5" w:rsidRDefault="00BE2654">
      <w:pPr>
        <w:pStyle w:val="Paragrafoelenco1"/>
        <w:spacing w:before="0"/>
        <w:ind w:left="284"/>
        <w:jc w:val="both"/>
        <w:rPr>
          <w:color w:val="000000"/>
          <w:szCs w:val="24"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77CD5" w:rsidRDefault="00177CD5">
      <w:pPr>
        <w:pStyle w:val="Paragrafoelenco1"/>
        <w:spacing w:before="0"/>
        <w:ind w:left="284"/>
        <w:jc w:val="both"/>
        <w:rPr>
          <w:color w:val="000000"/>
          <w:szCs w:val="24"/>
        </w:rPr>
      </w:pPr>
    </w:p>
    <w:p w:rsidR="00177CD5" w:rsidRDefault="00BE2654">
      <w:pPr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 xml:space="preserve">Ai sensi dell’art. 85, comma 3 del </w:t>
      </w:r>
      <w:proofErr w:type="spellStart"/>
      <w:r>
        <w:rPr>
          <w:bCs/>
        </w:rPr>
        <w:t>D.Lgs</w:t>
      </w:r>
      <w:proofErr w:type="spellEnd"/>
      <w:r>
        <w:rPr>
          <w:bCs/>
        </w:rPr>
        <w:t xml:space="preserve"> 159/2011 di avere i seguenti</w:t>
      </w:r>
      <w:r>
        <w:rPr>
          <w:b/>
          <w:bCs/>
        </w:rPr>
        <w:t xml:space="preserve"> familiari conviventi di maggiore età (nome, cognome, luogo e data di nascita,</w:t>
      </w:r>
      <w:r w:rsidR="00E86402">
        <w:rPr>
          <w:b/>
          <w:bCs/>
        </w:rPr>
        <w:t xml:space="preserve"> residenza,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  <w:u w:val="single"/>
        </w:rPr>
        <w:t>codice fiscale</w:t>
      </w:r>
      <w:r>
        <w:rPr>
          <w:b/>
          <w:bCs/>
        </w:rPr>
        <w:t>):</w:t>
      </w:r>
    </w:p>
    <w:p w:rsidR="00177CD5" w:rsidRDefault="00BE2654">
      <w:pPr>
        <w:pStyle w:val="Paragrafoelenco1"/>
        <w:spacing w:before="0"/>
        <w:ind w:left="284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77CD5" w:rsidRDefault="00BE2654">
      <w:pPr>
        <w:jc w:val="both"/>
        <w:rPr>
          <w:bCs/>
        </w:rPr>
      </w:pPr>
      <w:r>
        <w:rPr>
          <w:bCs/>
        </w:rPr>
        <w:br/>
        <w:t xml:space="preserve">- e con riferimento </w:t>
      </w:r>
      <w:r>
        <w:rPr>
          <w:b/>
          <w:bCs/>
          <w:u w:val="single"/>
        </w:rPr>
        <w:t xml:space="preserve">all’ultimo </w:t>
      </w:r>
      <w:proofErr w:type="gramStart"/>
      <w:r>
        <w:rPr>
          <w:b/>
          <w:bCs/>
          <w:u w:val="single"/>
        </w:rPr>
        <w:t>triennio</w:t>
      </w:r>
      <w:r>
        <w:rPr>
          <w:bCs/>
        </w:rPr>
        <w:t xml:space="preserve">  (</w:t>
      </w:r>
      <w:proofErr w:type="gramEnd"/>
      <w:r>
        <w:rPr>
          <w:b/>
          <w:bCs/>
          <w:i/>
          <w:u w:val="single"/>
        </w:rPr>
        <w:t>barrare l’opzione</w:t>
      </w:r>
      <w:r>
        <w:rPr>
          <w:b/>
          <w:bCs/>
          <w:i/>
        </w:rPr>
        <w:t xml:space="preserve"> corrispondente alla propria condizione</w:t>
      </w:r>
      <w:r>
        <w:rPr>
          <w:b/>
          <w:bCs/>
        </w:rPr>
        <w:t>):</w:t>
      </w:r>
    </w:p>
    <w:p w:rsidR="00177CD5" w:rsidRDefault="00BE2654">
      <w:pPr>
        <w:numPr>
          <w:ilvl w:val="1"/>
          <w:numId w:val="2"/>
        </w:numPr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situazione familiare su riportata non ha subito modificazioni </w:t>
      </w:r>
    </w:p>
    <w:p w:rsidR="00177CD5" w:rsidRDefault="00BE2654">
      <w:pPr>
        <w:numPr>
          <w:ilvl w:val="1"/>
          <w:numId w:val="2"/>
        </w:numPr>
        <w:jc w:val="both"/>
        <w:rPr>
          <w:bCs/>
        </w:rPr>
      </w:pPr>
      <w:proofErr w:type="gramStart"/>
      <w:r>
        <w:rPr>
          <w:bCs/>
        </w:rPr>
        <w:t>i</w:t>
      </w:r>
      <w:proofErr w:type="gramEnd"/>
      <w:r>
        <w:rPr>
          <w:bCs/>
        </w:rPr>
        <w:t xml:space="preserve"> familiari conviventi di maggiore età sono stati i seguenti </w:t>
      </w:r>
      <w:r>
        <w:rPr>
          <w:b/>
          <w:bCs/>
        </w:rPr>
        <w:t xml:space="preserve">(nome, cognome, luogo e data di nascita, </w:t>
      </w:r>
      <w:r>
        <w:rPr>
          <w:b/>
          <w:bCs/>
          <w:u w:val="single"/>
        </w:rPr>
        <w:t>codice fiscale</w:t>
      </w:r>
      <w:r>
        <w:rPr>
          <w:b/>
          <w:bCs/>
        </w:rPr>
        <w:t>):</w:t>
      </w:r>
      <w:r>
        <w:rPr>
          <w:bCs/>
        </w:rPr>
        <w:t>:</w:t>
      </w:r>
    </w:p>
    <w:p w:rsidR="00177CD5" w:rsidRDefault="00177CD5">
      <w:pPr>
        <w:jc w:val="both"/>
        <w:rPr>
          <w:bCs/>
        </w:rPr>
      </w:pPr>
    </w:p>
    <w:p w:rsidR="00177CD5" w:rsidRDefault="00BE2654">
      <w:pPr>
        <w:jc w:val="both"/>
        <w:rPr>
          <w:bCs/>
        </w:rPr>
      </w:pPr>
      <w:r>
        <w:rPr>
          <w:bCs/>
        </w:rPr>
        <w:t xml:space="preserve">      _____________________________________________________________________</w:t>
      </w:r>
    </w:p>
    <w:p w:rsidR="00177CD5" w:rsidRDefault="00BE2654">
      <w:pPr>
        <w:jc w:val="both"/>
        <w:rPr>
          <w:bCs/>
        </w:rPr>
      </w:pPr>
      <w:r>
        <w:rPr>
          <w:bCs/>
        </w:rPr>
        <w:t xml:space="preserve">      _____________________________________________________________________</w:t>
      </w:r>
    </w:p>
    <w:p w:rsidR="00177CD5" w:rsidRDefault="00BE2654">
      <w:pPr>
        <w:jc w:val="both"/>
        <w:rPr>
          <w:bCs/>
        </w:rPr>
      </w:pPr>
      <w:r>
        <w:rPr>
          <w:bCs/>
        </w:rPr>
        <w:t xml:space="preserve">      _____________________________________________________________________</w:t>
      </w:r>
    </w:p>
    <w:p w:rsidR="00177CD5" w:rsidRDefault="00177CD5">
      <w:pPr>
        <w:pStyle w:val="Paragrafoelenco"/>
        <w:rPr>
          <w:bCs/>
        </w:rPr>
      </w:pPr>
    </w:p>
    <w:p w:rsidR="00177CD5" w:rsidRDefault="00BE2654">
      <w:pPr>
        <w:jc w:val="both"/>
      </w:pPr>
      <w:r>
        <w:rPr>
          <w:bCs/>
        </w:rPr>
        <w:br/>
      </w:r>
      <w:r>
        <w:rPr>
          <w:bCs/>
        </w:rPr>
        <w:br/>
      </w:r>
      <w:r>
        <w:t xml:space="preserve">_________________ </w:t>
      </w:r>
      <w:proofErr w:type="spellStart"/>
      <w:r>
        <w:t>l</w:t>
      </w:r>
      <w:r w:rsidR="007528A8">
        <w:t>i</w:t>
      </w:r>
      <w:proofErr w:type="spellEnd"/>
      <w:r>
        <w:t xml:space="preserve"> ______________                          firma del dichiarante  </w:t>
      </w:r>
    </w:p>
    <w:p w:rsidR="00177CD5" w:rsidRDefault="00BE2654">
      <w:pPr>
        <w:jc w:val="both"/>
      </w:pPr>
      <w:r>
        <w:t xml:space="preserve">                                                               </w:t>
      </w:r>
    </w:p>
    <w:p w:rsidR="00177CD5" w:rsidRDefault="00BE2654">
      <w:pPr>
        <w:jc w:val="both"/>
      </w:pPr>
      <w:r>
        <w:t xml:space="preserve">                                                                               __________________________________</w:t>
      </w:r>
    </w:p>
    <w:p w:rsidR="00177CD5" w:rsidRDefault="00177CD5">
      <w:pPr>
        <w:jc w:val="both"/>
      </w:pPr>
    </w:p>
    <w:p w:rsidR="00177CD5" w:rsidRDefault="00177CD5">
      <w:pPr>
        <w:jc w:val="both"/>
      </w:pPr>
    </w:p>
    <w:p w:rsidR="00177CD5" w:rsidRDefault="00BE2654">
      <w:pPr>
        <w:jc w:val="both"/>
      </w:pPr>
      <w:r>
        <w:rPr>
          <w:b/>
        </w:rPr>
        <w:t>N. B.</w:t>
      </w:r>
      <w:r>
        <w:t xml:space="preserve"> Firmare digitalmente. In caso di soggetto non obbligato a firmare digitalmente apporre firma autografa e allegare copia di valido documento di riconoscimento </w:t>
      </w:r>
    </w:p>
    <w:p w:rsidR="000472A1" w:rsidRDefault="000472A1">
      <w:pPr>
        <w:jc w:val="both"/>
      </w:pPr>
    </w:p>
    <w:p w:rsidR="000472A1" w:rsidRDefault="000472A1">
      <w:pPr>
        <w:jc w:val="both"/>
      </w:pPr>
    </w:p>
    <w:p w:rsidR="000472A1" w:rsidRDefault="000472A1">
      <w:pPr>
        <w:jc w:val="both"/>
      </w:pPr>
    </w:p>
    <w:p w:rsidR="000472A1" w:rsidRPr="00CC26BF" w:rsidRDefault="000472A1" w:rsidP="000472A1">
      <w:pPr>
        <w:pStyle w:val="Titolo1"/>
        <w:jc w:val="both"/>
        <w:rPr>
          <w:b w:val="0"/>
          <w:bCs w:val="0"/>
          <w:lang w:val="it-IT"/>
        </w:rPr>
      </w:pPr>
      <w:r w:rsidRPr="00CC26BF">
        <w:rPr>
          <w:color w:val="000009"/>
          <w:spacing w:val="-1"/>
          <w:u w:val="single" w:color="000009"/>
          <w:lang w:val="it-IT"/>
        </w:rPr>
        <w:lastRenderedPageBreak/>
        <w:t>Altresì</w:t>
      </w:r>
      <w:r w:rsidRPr="00CC26BF">
        <w:rPr>
          <w:color w:val="000009"/>
          <w:spacing w:val="-20"/>
          <w:u w:val="single" w:color="000009"/>
          <w:lang w:val="it-IT"/>
        </w:rPr>
        <w:t xml:space="preserve"> </w:t>
      </w:r>
      <w:r w:rsidRPr="00CC26BF">
        <w:rPr>
          <w:color w:val="000009"/>
          <w:spacing w:val="-1"/>
          <w:u w:val="single" w:color="000009"/>
          <w:lang w:val="it-IT"/>
        </w:rPr>
        <w:t>PRODUCE</w:t>
      </w:r>
    </w:p>
    <w:p w:rsidR="000472A1" w:rsidRPr="00CC26BF" w:rsidRDefault="000472A1" w:rsidP="000472A1">
      <w:pPr>
        <w:rPr>
          <w:b/>
          <w:bCs/>
          <w:sz w:val="20"/>
          <w:szCs w:val="20"/>
        </w:rPr>
      </w:pPr>
    </w:p>
    <w:p w:rsidR="000472A1" w:rsidRPr="00CC26BF" w:rsidRDefault="000472A1" w:rsidP="000472A1">
      <w:pPr>
        <w:spacing w:before="10"/>
        <w:rPr>
          <w:b/>
          <w:bCs/>
          <w:sz w:val="18"/>
          <w:szCs w:val="18"/>
        </w:rPr>
      </w:pPr>
    </w:p>
    <w:p w:rsidR="000472A1" w:rsidRDefault="000472A1" w:rsidP="007528A8">
      <w:pPr>
        <w:spacing w:before="69"/>
        <w:ind w:left="709" w:right="198" w:hanging="283"/>
        <w:jc w:val="both"/>
      </w:pPr>
      <w:r w:rsidRPr="00CC26BF">
        <w:rPr>
          <w:b/>
          <w:color w:val="000009"/>
          <w:spacing w:val="-1"/>
        </w:rPr>
        <w:t>Dichiarazione</w:t>
      </w:r>
      <w:r w:rsidRPr="00CC26BF">
        <w:rPr>
          <w:b/>
          <w:color w:val="000009"/>
          <w:spacing w:val="-7"/>
        </w:rPr>
        <w:t xml:space="preserve"> </w:t>
      </w:r>
      <w:r w:rsidRPr="00CC26BF">
        <w:rPr>
          <w:b/>
          <w:color w:val="000009"/>
          <w:spacing w:val="-1"/>
        </w:rPr>
        <w:t>sostitutiva</w:t>
      </w:r>
      <w:r w:rsidRPr="00CC26BF">
        <w:rPr>
          <w:b/>
          <w:color w:val="000009"/>
          <w:spacing w:val="-7"/>
        </w:rPr>
        <w:t xml:space="preserve"> </w:t>
      </w:r>
      <w:r w:rsidRPr="00CC26BF">
        <w:rPr>
          <w:b/>
          <w:color w:val="000009"/>
        </w:rPr>
        <w:t>ex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  <w:spacing w:val="-1"/>
        </w:rPr>
        <w:t>art.</w:t>
      </w:r>
      <w:r w:rsidRPr="00CC26BF">
        <w:rPr>
          <w:b/>
          <w:color w:val="000009"/>
          <w:spacing w:val="-4"/>
        </w:rPr>
        <w:t xml:space="preserve"> </w:t>
      </w:r>
      <w:r w:rsidRPr="00CC26BF">
        <w:rPr>
          <w:b/>
          <w:color w:val="000009"/>
        </w:rPr>
        <w:t>53,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  <w:spacing w:val="-1"/>
        </w:rPr>
        <w:t>comma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  <w:spacing w:val="-1"/>
        </w:rPr>
        <w:t>16-ter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  <w:spacing w:val="-1"/>
        </w:rPr>
        <w:t>del</w:t>
      </w:r>
      <w:r w:rsidRPr="00CC26BF">
        <w:rPr>
          <w:b/>
          <w:color w:val="000009"/>
          <w:spacing w:val="-6"/>
        </w:rPr>
        <w:t xml:space="preserve"> </w:t>
      </w:r>
      <w:proofErr w:type="spellStart"/>
      <w:r w:rsidRPr="00CC26BF">
        <w:rPr>
          <w:b/>
          <w:color w:val="000009"/>
          <w:spacing w:val="-1"/>
        </w:rPr>
        <w:t>D.Lgs.</w:t>
      </w:r>
      <w:proofErr w:type="spellEnd"/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  <w:spacing w:val="-1"/>
        </w:rPr>
        <w:t>n.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</w:rPr>
        <w:t>165/2001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  <w:spacing w:val="-1"/>
        </w:rPr>
        <w:t>(resa</w:t>
      </w:r>
      <w:r w:rsidRPr="00CC26BF">
        <w:rPr>
          <w:b/>
          <w:color w:val="000009"/>
          <w:spacing w:val="-4"/>
        </w:rPr>
        <w:t xml:space="preserve"> </w:t>
      </w:r>
      <w:r w:rsidRPr="00CC26BF">
        <w:rPr>
          <w:b/>
          <w:color w:val="000009"/>
        </w:rPr>
        <w:t>nelle</w:t>
      </w:r>
      <w:r w:rsidRPr="00CC26BF">
        <w:rPr>
          <w:b/>
          <w:color w:val="000009"/>
          <w:spacing w:val="-7"/>
        </w:rPr>
        <w:t xml:space="preserve"> </w:t>
      </w:r>
      <w:r w:rsidRPr="00CC26BF">
        <w:rPr>
          <w:b/>
          <w:color w:val="000009"/>
          <w:spacing w:val="-1"/>
        </w:rPr>
        <w:t>forme</w:t>
      </w:r>
      <w:r w:rsidRPr="00CC26BF">
        <w:rPr>
          <w:b/>
          <w:color w:val="000009"/>
          <w:spacing w:val="-6"/>
        </w:rPr>
        <w:t xml:space="preserve"> </w:t>
      </w:r>
      <w:r w:rsidRPr="00CC26BF">
        <w:rPr>
          <w:b/>
          <w:color w:val="000009"/>
        </w:rPr>
        <w:t>di</w:t>
      </w:r>
      <w:r w:rsidRPr="00CC26BF">
        <w:rPr>
          <w:b/>
          <w:color w:val="000009"/>
          <w:spacing w:val="71"/>
          <w:w w:val="99"/>
        </w:rPr>
        <w:t xml:space="preserve"> </w:t>
      </w:r>
      <w:r w:rsidRPr="00CC26BF">
        <w:rPr>
          <w:b/>
          <w:color w:val="000009"/>
          <w:spacing w:val="-1"/>
        </w:rPr>
        <w:t>cui</w:t>
      </w:r>
      <w:r w:rsidRPr="00CC26BF">
        <w:rPr>
          <w:b/>
          <w:color w:val="000009"/>
          <w:spacing w:val="-5"/>
        </w:rPr>
        <w:t xml:space="preserve"> </w:t>
      </w:r>
      <w:r w:rsidRPr="00CC26BF">
        <w:rPr>
          <w:b/>
          <w:color w:val="000009"/>
          <w:spacing w:val="-1"/>
        </w:rPr>
        <w:t>agli artt.</w:t>
      </w:r>
      <w:r w:rsidRPr="00CC26BF"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46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47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del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D.P.R.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  <w:spacing w:val="-1"/>
        </w:rPr>
        <w:t>n.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445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del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28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  <w:spacing w:val="-1"/>
        </w:rPr>
        <w:t>dicembre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2000)</w:t>
      </w:r>
    </w:p>
    <w:p w:rsidR="000472A1" w:rsidRPr="007528A8" w:rsidRDefault="000472A1" w:rsidP="000472A1">
      <w:pPr>
        <w:pStyle w:val="Titolo1"/>
        <w:spacing w:before="123"/>
        <w:ind w:right="103"/>
        <w:rPr>
          <w:b w:val="0"/>
          <w:color w:val="000009"/>
          <w:spacing w:val="-1"/>
          <w:lang w:val="it-IT"/>
        </w:rPr>
      </w:pPr>
      <w:r w:rsidRPr="007528A8">
        <w:rPr>
          <w:b w:val="0"/>
          <w:color w:val="000009"/>
          <w:spacing w:val="-1"/>
          <w:lang w:val="it-IT"/>
        </w:rPr>
        <w:t>Il sottoscritto __________________________________nato a _____________________</w:t>
      </w:r>
    </w:p>
    <w:p w:rsidR="000472A1" w:rsidRPr="007528A8" w:rsidRDefault="000472A1" w:rsidP="000472A1">
      <w:pPr>
        <w:pStyle w:val="Titolo1"/>
        <w:spacing w:before="123"/>
        <w:ind w:right="103"/>
        <w:rPr>
          <w:b w:val="0"/>
          <w:color w:val="000009"/>
          <w:spacing w:val="-1"/>
          <w:lang w:val="it-IT"/>
        </w:rPr>
      </w:pPr>
      <w:r w:rsidRPr="007528A8">
        <w:rPr>
          <w:b w:val="0"/>
          <w:color w:val="000009"/>
          <w:spacing w:val="-1"/>
          <w:lang w:val="it-IT"/>
        </w:rPr>
        <w:t>Il ________________ Codice Fiscale _____________________residente a ___________</w:t>
      </w:r>
    </w:p>
    <w:p w:rsidR="000472A1" w:rsidRPr="007528A8" w:rsidRDefault="004736A6" w:rsidP="000472A1">
      <w:pPr>
        <w:pStyle w:val="Titolo1"/>
        <w:spacing w:before="123"/>
        <w:ind w:right="103"/>
        <w:rPr>
          <w:b w:val="0"/>
          <w:color w:val="000009"/>
          <w:spacing w:val="-1"/>
          <w:lang w:val="it-IT"/>
        </w:rPr>
      </w:pPr>
      <w:r w:rsidRPr="007528A8">
        <w:rPr>
          <w:b w:val="0"/>
          <w:color w:val="000009"/>
          <w:spacing w:val="-1"/>
          <w:lang w:val="it-IT"/>
        </w:rPr>
        <w:t>_________________________</w:t>
      </w:r>
      <w:proofErr w:type="spellStart"/>
      <w:r w:rsidRPr="007528A8">
        <w:rPr>
          <w:b w:val="0"/>
          <w:color w:val="000009"/>
          <w:spacing w:val="-1"/>
          <w:lang w:val="it-IT"/>
        </w:rPr>
        <w:t>via_____________________________nella</w:t>
      </w:r>
      <w:proofErr w:type="spellEnd"/>
      <w:r w:rsidRPr="007528A8">
        <w:rPr>
          <w:b w:val="0"/>
          <w:color w:val="000009"/>
          <w:spacing w:val="-1"/>
          <w:lang w:val="it-IT"/>
        </w:rPr>
        <w:t xml:space="preserve"> qualità di ___</w:t>
      </w:r>
    </w:p>
    <w:p w:rsidR="000472A1" w:rsidRPr="007528A8" w:rsidRDefault="004736A6" w:rsidP="000472A1">
      <w:pPr>
        <w:pStyle w:val="Titolo1"/>
        <w:spacing w:before="123"/>
        <w:ind w:right="103"/>
        <w:rPr>
          <w:b w:val="0"/>
          <w:color w:val="000009"/>
          <w:spacing w:val="-1"/>
          <w:lang w:val="it-IT"/>
        </w:rPr>
      </w:pPr>
      <w:r w:rsidRPr="007528A8">
        <w:rPr>
          <w:b w:val="0"/>
          <w:color w:val="000009"/>
          <w:spacing w:val="-1"/>
          <w:lang w:val="it-IT"/>
        </w:rPr>
        <w:t>_____________________________</w:t>
      </w:r>
      <w:r w:rsidR="007528A8" w:rsidRPr="007528A8">
        <w:rPr>
          <w:b w:val="0"/>
          <w:color w:val="000009"/>
          <w:spacing w:val="-1"/>
          <w:lang w:val="it-IT"/>
        </w:rPr>
        <w:t>________ della ditta __________________________</w:t>
      </w:r>
    </w:p>
    <w:p w:rsidR="007528A8" w:rsidRPr="007528A8" w:rsidRDefault="007528A8" w:rsidP="000472A1">
      <w:pPr>
        <w:pStyle w:val="Titolo1"/>
        <w:spacing w:before="123"/>
        <w:ind w:right="103"/>
        <w:rPr>
          <w:b w:val="0"/>
          <w:color w:val="000009"/>
          <w:spacing w:val="-1"/>
          <w:lang w:val="it-IT"/>
        </w:rPr>
      </w:pPr>
      <w:r w:rsidRPr="007528A8">
        <w:rPr>
          <w:b w:val="0"/>
          <w:color w:val="000009"/>
          <w:spacing w:val="-1"/>
          <w:lang w:val="it-IT"/>
        </w:rPr>
        <w:t>_______________________________ con sede a ________________________________</w:t>
      </w:r>
    </w:p>
    <w:p w:rsidR="007528A8" w:rsidRPr="007528A8" w:rsidRDefault="007528A8" w:rsidP="000472A1">
      <w:pPr>
        <w:pStyle w:val="Titolo1"/>
        <w:spacing w:before="123"/>
        <w:ind w:right="103"/>
        <w:rPr>
          <w:b w:val="0"/>
          <w:color w:val="000009"/>
          <w:spacing w:val="-1"/>
          <w:lang w:val="it-IT"/>
        </w:rPr>
      </w:pPr>
      <w:r w:rsidRPr="007528A8">
        <w:rPr>
          <w:b w:val="0"/>
          <w:color w:val="000009"/>
          <w:spacing w:val="-1"/>
          <w:lang w:val="it-IT"/>
        </w:rPr>
        <w:t>P.IVA. _____________________________ telefono______________________________</w:t>
      </w:r>
    </w:p>
    <w:p w:rsidR="007528A8" w:rsidRDefault="007528A8" w:rsidP="000472A1">
      <w:pPr>
        <w:pStyle w:val="Titolo1"/>
        <w:spacing w:before="123"/>
        <w:ind w:right="103"/>
        <w:rPr>
          <w:color w:val="000009"/>
          <w:spacing w:val="-1"/>
          <w:lang w:val="it-IT"/>
        </w:rPr>
      </w:pPr>
      <w:proofErr w:type="spellStart"/>
      <w:r w:rsidRPr="007528A8">
        <w:rPr>
          <w:b w:val="0"/>
          <w:color w:val="000009"/>
          <w:spacing w:val="-1"/>
          <w:lang w:val="it-IT"/>
        </w:rPr>
        <w:t>PEC___________________________________mail</w:t>
      </w:r>
      <w:proofErr w:type="spellEnd"/>
      <w:r w:rsidRPr="007528A8">
        <w:rPr>
          <w:b w:val="0"/>
          <w:color w:val="000009"/>
          <w:spacing w:val="-1"/>
          <w:lang w:val="it-IT"/>
        </w:rPr>
        <w:t xml:space="preserve"> ______________________________</w:t>
      </w:r>
    </w:p>
    <w:p w:rsidR="000472A1" w:rsidRPr="00CC26BF" w:rsidRDefault="000472A1" w:rsidP="000472A1">
      <w:pPr>
        <w:pStyle w:val="Titolo1"/>
        <w:spacing w:before="123"/>
        <w:ind w:right="103"/>
        <w:rPr>
          <w:b w:val="0"/>
          <w:bCs w:val="0"/>
          <w:lang w:val="it-IT"/>
        </w:rPr>
      </w:pPr>
      <w:proofErr w:type="gramStart"/>
      <w:r w:rsidRPr="00CC26BF">
        <w:rPr>
          <w:color w:val="000009"/>
          <w:spacing w:val="-1"/>
          <w:lang w:val="it-IT"/>
        </w:rPr>
        <w:t>consapevole</w:t>
      </w:r>
      <w:proofErr w:type="gramEnd"/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delle</w:t>
      </w:r>
      <w:r w:rsidRPr="00CC26BF">
        <w:rPr>
          <w:color w:val="000009"/>
          <w:spacing w:val="-5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sanzioni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penali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previste</w:t>
      </w:r>
      <w:r w:rsidRPr="00CC26BF">
        <w:rPr>
          <w:color w:val="000009"/>
          <w:spacing w:val="-3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dall’art.</w:t>
      </w:r>
      <w:r w:rsidRPr="00CC26BF">
        <w:rPr>
          <w:color w:val="000009"/>
          <w:lang w:val="it-IT"/>
        </w:rPr>
        <w:t xml:space="preserve"> 76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2"/>
          <w:lang w:val="it-IT"/>
        </w:rPr>
        <w:t xml:space="preserve">del </w:t>
      </w:r>
      <w:r w:rsidRPr="00CC26BF">
        <w:rPr>
          <w:color w:val="000009"/>
          <w:spacing w:val="-1"/>
          <w:lang w:val="it-IT"/>
        </w:rPr>
        <w:t>D.P.R.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28/12/2000,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n.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lang w:val="it-IT"/>
        </w:rPr>
        <w:t>445,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nel</w:t>
      </w:r>
      <w:r w:rsidRPr="00CC26BF">
        <w:rPr>
          <w:color w:val="000009"/>
          <w:spacing w:val="-4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caso</w:t>
      </w:r>
      <w:r w:rsidRPr="00CC26BF">
        <w:rPr>
          <w:color w:val="000009"/>
          <w:spacing w:val="-2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</w:t>
      </w:r>
      <w:r w:rsidRPr="00CC26BF">
        <w:rPr>
          <w:rFonts w:cs="Times New Roman"/>
          <w:color w:val="000009"/>
          <w:spacing w:val="89"/>
          <w:w w:val="99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dichiarazioni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mendaci,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esibizione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di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atti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falsi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lang w:val="it-IT"/>
        </w:rPr>
        <w:t>o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contenenti</w:t>
      </w:r>
      <w:r w:rsidRPr="00CC26BF">
        <w:rPr>
          <w:color w:val="000009"/>
          <w:spacing w:val="-8"/>
          <w:lang w:val="it-IT"/>
        </w:rPr>
        <w:t xml:space="preserve"> </w:t>
      </w:r>
      <w:r w:rsidRPr="00CC26BF">
        <w:rPr>
          <w:color w:val="000009"/>
          <w:lang w:val="it-IT"/>
        </w:rPr>
        <w:t>dati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non</w:t>
      </w:r>
      <w:r w:rsidRPr="00CC26BF">
        <w:rPr>
          <w:color w:val="000009"/>
          <w:spacing w:val="-7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più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corrispondenti</w:t>
      </w:r>
      <w:r w:rsidRPr="00CC26BF">
        <w:rPr>
          <w:color w:val="000009"/>
          <w:spacing w:val="-9"/>
          <w:lang w:val="it-IT"/>
        </w:rPr>
        <w:t xml:space="preserve"> </w:t>
      </w:r>
      <w:r w:rsidRPr="00CC26BF">
        <w:rPr>
          <w:color w:val="000009"/>
          <w:lang w:val="it-IT"/>
        </w:rPr>
        <w:t>al</w:t>
      </w:r>
      <w:r w:rsidRPr="00CC26BF">
        <w:rPr>
          <w:color w:val="000009"/>
          <w:spacing w:val="-6"/>
          <w:lang w:val="it-IT"/>
        </w:rPr>
        <w:t xml:space="preserve"> </w:t>
      </w:r>
      <w:r w:rsidRPr="00CC26BF">
        <w:rPr>
          <w:color w:val="000009"/>
          <w:spacing w:val="-1"/>
          <w:lang w:val="it-IT"/>
        </w:rPr>
        <w:t>vero</w:t>
      </w:r>
    </w:p>
    <w:p w:rsidR="000472A1" w:rsidRPr="00CC26BF" w:rsidRDefault="000472A1" w:rsidP="000472A1">
      <w:pPr>
        <w:spacing w:before="120"/>
        <w:ind w:left="9"/>
        <w:jc w:val="center"/>
      </w:pPr>
      <w:r w:rsidRPr="00CC26BF">
        <w:rPr>
          <w:b/>
          <w:color w:val="000009"/>
          <w:spacing w:val="-1"/>
          <w:u w:val="single" w:color="000009"/>
        </w:rPr>
        <w:t>DICHIARA</w:t>
      </w:r>
    </w:p>
    <w:p w:rsidR="000472A1" w:rsidRPr="00CC26BF" w:rsidRDefault="000472A1" w:rsidP="000472A1">
      <w:pPr>
        <w:spacing w:before="11"/>
        <w:rPr>
          <w:b/>
          <w:bCs/>
          <w:sz w:val="17"/>
          <w:szCs w:val="17"/>
        </w:rPr>
      </w:pPr>
    </w:p>
    <w:p w:rsidR="000472A1" w:rsidRPr="00CC26BF" w:rsidRDefault="000472A1" w:rsidP="000472A1">
      <w:pPr>
        <w:pStyle w:val="Corpotesto"/>
        <w:spacing w:before="69"/>
        <w:ind w:left="835" w:right="105" w:hanging="360"/>
        <w:jc w:val="both"/>
      </w:pPr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44"/>
          <w:sz w:val="16"/>
          <w:szCs w:val="16"/>
        </w:rPr>
        <w:t></w:t>
      </w:r>
      <w:r w:rsidRPr="00CC26BF">
        <w:rPr>
          <w:color w:val="000009"/>
        </w:rPr>
        <w:t>di</w:t>
      </w:r>
      <w:r w:rsidRPr="00CC26BF">
        <w:rPr>
          <w:color w:val="000009"/>
          <w:spacing w:val="24"/>
        </w:rPr>
        <w:t xml:space="preserve"> </w:t>
      </w:r>
      <w:r w:rsidRPr="00CC26BF">
        <w:rPr>
          <w:color w:val="000009"/>
        </w:rPr>
        <w:t>non</w:t>
      </w:r>
      <w:r w:rsidRPr="00CC26BF">
        <w:rPr>
          <w:color w:val="000009"/>
          <w:spacing w:val="27"/>
        </w:rPr>
        <w:t xml:space="preserve"> </w:t>
      </w:r>
      <w:r w:rsidRPr="00CC26BF">
        <w:rPr>
          <w:color w:val="000009"/>
          <w:spacing w:val="-1"/>
        </w:rPr>
        <w:t>trovarsi</w:t>
      </w:r>
      <w:r w:rsidRPr="00CC26BF">
        <w:rPr>
          <w:color w:val="000009"/>
          <w:spacing w:val="29"/>
        </w:rPr>
        <w:t xml:space="preserve"> </w:t>
      </w:r>
      <w:r w:rsidRPr="00CC26BF">
        <w:rPr>
          <w:color w:val="000009"/>
          <w:spacing w:val="-1"/>
        </w:rPr>
        <w:t>nelle</w:t>
      </w:r>
      <w:r w:rsidRPr="00CC26BF">
        <w:rPr>
          <w:color w:val="000009"/>
          <w:spacing w:val="22"/>
        </w:rPr>
        <w:t xml:space="preserve"> </w:t>
      </w:r>
      <w:r w:rsidRPr="00CC26BF">
        <w:rPr>
          <w:color w:val="000009"/>
          <w:spacing w:val="-1"/>
        </w:rPr>
        <w:t>condizioni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cui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  <w:spacing w:val="-1"/>
        </w:rPr>
        <w:t>al</w:t>
      </w:r>
      <w:r w:rsidRPr="00CC26BF">
        <w:rPr>
          <w:color w:val="000009"/>
          <w:spacing w:val="24"/>
        </w:rPr>
        <w:t xml:space="preserve"> </w:t>
      </w:r>
      <w:r w:rsidRPr="00CC26BF">
        <w:rPr>
          <w:color w:val="000009"/>
          <w:spacing w:val="-1"/>
        </w:rPr>
        <w:t>comma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16-ter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  <w:spacing w:val="-1"/>
        </w:rPr>
        <w:t>dell’art.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</w:rPr>
        <w:t>53</w:t>
      </w:r>
      <w:r w:rsidRPr="00CC26BF">
        <w:rPr>
          <w:color w:val="000009"/>
          <w:spacing w:val="23"/>
        </w:rPr>
        <w:t xml:space="preserve"> </w:t>
      </w:r>
      <w:r w:rsidRPr="00CC26BF">
        <w:rPr>
          <w:color w:val="000009"/>
        </w:rPr>
        <w:t>del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D.lgs.</w:t>
      </w:r>
      <w:r w:rsidRPr="00CC26BF">
        <w:rPr>
          <w:color w:val="000009"/>
          <w:spacing w:val="23"/>
        </w:rPr>
        <w:t xml:space="preserve"> </w:t>
      </w:r>
      <w:r w:rsidRPr="00CC26BF">
        <w:rPr>
          <w:color w:val="000009"/>
        </w:rPr>
        <w:t>165/2001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</w:rPr>
        <w:t>e</w:t>
      </w:r>
      <w:r w:rsidRPr="00CC26BF">
        <w:rPr>
          <w:color w:val="000009"/>
          <w:spacing w:val="77"/>
          <w:w w:val="99"/>
        </w:rPr>
        <w:t xml:space="preserve"> </w:t>
      </w:r>
      <w:proofErr w:type="spellStart"/>
      <w:r w:rsidRPr="00CC26BF">
        <w:rPr>
          <w:color w:val="000009"/>
          <w:spacing w:val="-1"/>
        </w:rPr>
        <w:t>s.m.i.</w:t>
      </w:r>
      <w:proofErr w:type="spellEnd"/>
      <w:r w:rsidRPr="00CC26BF">
        <w:rPr>
          <w:color w:val="000009"/>
          <w:spacing w:val="-1"/>
        </w:rPr>
        <w:t>,</w:t>
      </w:r>
      <w:r w:rsidRPr="00CC26BF">
        <w:rPr>
          <w:color w:val="000009"/>
          <w:spacing w:val="2"/>
        </w:rPr>
        <w:t xml:space="preserve"> </w:t>
      </w:r>
      <w:r w:rsidRPr="00CC26BF">
        <w:rPr>
          <w:color w:val="000009"/>
        </w:rPr>
        <w:t>il</w:t>
      </w:r>
      <w:r w:rsidRPr="00CC26BF">
        <w:rPr>
          <w:color w:val="000009"/>
          <w:spacing w:val="2"/>
        </w:rPr>
        <w:t xml:space="preserve"> </w:t>
      </w:r>
      <w:r w:rsidRPr="00CC26BF">
        <w:rPr>
          <w:color w:val="000009"/>
          <w:spacing w:val="-1"/>
        </w:rPr>
        <w:t>quale</w:t>
      </w:r>
      <w:r w:rsidRPr="00CC26BF">
        <w:rPr>
          <w:color w:val="000009"/>
          <w:spacing w:val="1"/>
        </w:rPr>
        <w:t xml:space="preserve"> </w:t>
      </w:r>
      <w:r w:rsidRPr="00CC26BF">
        <w:rPr>
          <w:color w:val="000009"/>
          <w:spacing w:val="-1"/>
        </w:rPr>
        <w:t>così</w:t>
      </w:r>
      <w:r w:rsidRPr="00CC26BF">
        <w:rPr>
          <w:color w:val="000009"/>
          <w:spacing w:val="3"/>
        </w:rPr>
        <w:t xml:space="preserve"> </w:t>
      </w:r>
      <w:r w:rsidRPr="00CC26BF">
        <w:rPr>
          <w:color w:val="000009"/>
          <w:spacing w:val="-1"/>
        </w:rPr>
        <w:t>recita:</w:t>
      </w:r>
      <w:r w:rsidRPr="00CC26BF">
        <w:rPr>
          <w:color w:val="000009"/>
          <w:spacing w:val="5"/>
        </w:rPr>
        <w:t xml:space="preserve"> </w:t>
      </w:r>
      <w:r w:rsidRPr="00CC26BF">
        <w:rPr>
          <w:color w:val="000009"/>
          <w:spacing w:val="-1"/>
        </w:rPr>
        <w:t>“I</w:t>
      </w:r>
      <w:r w:rsidRPr="00CC26BF">
        <w:rPr>
          <w:color w:val="000009"/>
          <w:spacing w:val="1"/>
        </w:rPr>
        <w:t xml:space="preserve"> </w:t>
      </w:r>
      <w:r w:rsidRPr="00CC26BF">
        <w:rPr>
          <w:color w:val="000009"/>
          <w:spacing w:val="-1"/>
        </w:rPr>
        <w:t>dipendenti</w:t>
      </w:r>
      <w:r w:rsidRPr="00CC26BF">
        <w:rPr>
          <w:color w:val="000009"/>
          <w:spacing w:val="3"/>
        </w:rPr>
        <w:t xml:space="preserve"> </w:t>
      </w:r>
      <w:r w:rsidRPr="00CC26BF">
        <w:rPr>
          <w:color w:val="000009"/>
        </w:rPr>
        <w:t>che,</w:t>
      </w:r>
      <w:r w:rsidRPr="00CC26BF">
        <w:rPr>
          <w:color w:val="000009"/>
          <w:spacing w:val="2"/>
        </w:rPr>
        <w:t xml:space="preserve"> </w:t>
      </w:r>
      <w:r w:rsidRPr="00CC26BF">
        <w:rPr>
          <w:color w:val="000009"/>
          <w:spacing w:val="-1"/>
        </w:rPr>
        <w:t>negli</w:t>
      </w:r>
      <w:r w:rsidRPr="00CC26BF">
        <w:rPr>
          <w:color w:val="000009"/>
          <w:spacing w:val="2"/>
        </w:rPr>
        <w:t xml:space="preserve"> </w:t>
      </w:r>
      <w:r w:rsidRPr="00CC26BF">
        <w:rPr>
          <w:color w:val="000009"/>
          <w:spacing w:val="-1"/>
        </w:rPr>
        <w:t>ultimi</w:t>
      </w:r>
      <w:r w:rsidRPr="00CC26BF">
        <w:rPr>
          <w:color w:val="000009"/>
        </w:rPr>
        <w:t xml:space="preserve"> </w:t>
      </w:r>
      <w:r w:rsidRPr="00CC26BF">
        <w:rPr>
          <w:color w:val="000009"/>
          <w:spacing w:val="-1"/>
        </w:rPr>
        <w:t>tre</w:t>
      </w:r>
      <w:r w:rsidRPr="00CC26BF">
        <w:rPr>
          <w:color w:val="000009"/>
          <w:spacing w:val="4"/>
        </w:rPr>
        <w:t xml:space="preserve"> </w:t>
      </w:r>
      <w:r w:rsidRPr="00CC26BF">
        <w:rPr>
          <w:color w:val="000009"/>
          <w:spacing w:val="-1"/>
        </w:rPr>
        <w:t>anni</w:t>
      </w:r>
      <w:r w:rsidRPr="00CC26BF">
        <w:rPr>
          <w:color w:val="000009"/>
          <w:spacing w:val="2"/>
        </w:rPr>
        <w:t xml:space="preserve"> </w:t>
      </w:r>
      <w:r w:rsidRPr="00CC26BF">
        <w:rPr>
          <w:color w:val="000009"/>
        </w:rPr>
        <w:t xml:space="preserve">di </w:t>
      </w:r>
      <w:r w:rsidRPr="00CC26BF">
        <w:rPr>
          <w:color w:val="000009"/>
          <w:spacing w:val="2"/>
        </w:rPr>
        <w:t xml:space="preserve"> </w:t>
      </w:r>
      <w:r w:rsidRPr="00CC26BF">
        <w:rPr>
          <w:color w:val="000009"/>
          <w:spacing w:val="-1"/>
        </w:rPr>
        <w:t>servizio,</w:t>
      </w:r>
      <w:r w:rsidRPr="00CC26BF">
        <w:rPr>
          <w:color w:val="000009"/>
        </w:rPr>
        <w:t xml:space="preserve"> </w:t>
      </w:r>
      <w:r w:rsidRPr="00CC26BF">
        <w:rPr>
          <w:color w:val="000009"/>
          <w:spacing w:val="5"/>
        </w:rPr>
        <w:t xml:space="preserve"> </w:t>
      </w:r>
      <w:r w:rsidRPr="00CC26BF">
        <w:rPr>
          <w:color w:val="000009"/>
          <w:spacing w:val="-1"/>
        </w:rPr>
        <w:t>hanno</w:t>
      </w:r>
      <w:r w:rsidRPr="00CC26BF">
        <w:rPr>
          <w:color w:val="000009"/>
          <w:spacing w:val="83"/>
          <w:w w:val="99"/>
        </w:rPr>
        <w:t xml:space="preserve"> </w:t>
      </w:r>
      <w:r w:rsidRPr="00CC26BF">
        <w:rPr>
          <w:color w:val="000009"/>
          <w:spacing w:val="-1"/>
        </w:rPr>
        <w:t>esercitato</w:t>
      </w:r>
      <w:r w:rsidRPr="00CC26BF">
        <w:rPr>
          <w:color w:val="000009"/>
          <w:spacing w:val="33"/>
        </w:rPr>
        <w:t xml:space="preserve"> </w:t>
      </w:r>
      <w:r w:rsidRPr="00CC26BF">
        <w:rPr>
          <w:color w:val="000009"/>
          <w:spacing w:val="-1"/>
        </w:rPr>
        <w:t>poteri</w:t>
      </w:r>
      <w:r w:rsidRPr="00CC26BF">
        <w:rPr>
          <w:color w:val="000009"/>
          <w:spacing w:val="33"/>
        </w:rPr>
        <w:t xml:space="preserve"> </w:t>
      </w:r>
      <w:r w:rsidRPr="00CC26BF">
        <w:rPr>
          <w:color w:val="000009"/>
          <w:spacing w:val="-1"/>
        </w:rPr>
        <w:t>autoritativi</w:t>
      </w:r>
      <w:r w:rsidRPr="00CC26BF">
        <w:rPr>
          <w:color w:val="000009"/>
          <w:spacing w:val="33"/>
        </w:rPr>
        <w:t xml:space="preserve"> </w:t>
      </w:r>
      <w:r w:rsidRPr="00CC26BF">
        <w:rPr>
          <w:color w:val="000009"/>
        </w:rPr>
        <w:t>o</w:t>
      </w:r>
      <w:r w:rsidRPr="00CC26BF">
        <w:rPr>
          <w:color w:val="000009"/>
          <w:spacing w:val="34"/>
        </w:rPr>
        <w:t xml:space="preserve"> </w:t>
      </w:r>
      <w:r w:rsidRPr="00CC26BF">
        <w:rPr>
          <w:color w:val="000009"/>
          <w:spacing w:val="-1"/>
        </w:rPr>
        <w:t>negoziali</w:t>
      </w:r>
      <w:r w:rsidRPr="00CC26BF">
        <w:rPr>
          <w:color w:val="000009"/>
          <w:spacing w:val="34"/>
        </w:rPr>
        <w:t xml:space="preserve"> </w:t>
      </w:r>
      <w:r w:rsidRPr="00CC26BF">
        <w:rPr>
          <w:color w:val="000009"/>
          <w:spacing w:val="-1"/>
        </w:rPr>
        <w:t>per</w:t>
      </w:r>
      <w:r w:rsidRPr="00CC26BF">
        <w:rPr>
          <w:color w:val="000009"/>
          <w:spacing w:val="31"/>
        </w:rPr>
        <w:t xml:space="preserve"> </w:t>
      </w:r>
      <w:r w:rsidRPr="00CC26BF">
        <w:rPr>
          <w:color w:val="000009"/>
          <w:spacing w:val="-1"/>
        </w:rPr>
        <w:t>conto</w:t>
      </w:r>
      <w:r w:rsidRPr="00CC26BF">
        <w:rPr>
          <w:color w:val="000009"/>
          <w:spacing w:val="34"/>
        </w:rPr>
        <w:t xml:space="preserve"> </w:t>
      </w:r>
      <w:r w:rsidRPr="00CC26BF">
        <w:rPr>
          <w:color w:val="000009"/>
          <w:spacing w:val="-1"/>
        </w:rPr>
        <w:t>delle</w:t>
      </w:r>
      <w:r w:rsidRPr="00CC26BF">
        <w:rPr>
          <w:color w:val="000009"/>
          <w:spacing w:val="33"/>
        </w:rPr>
        <w:t xml:space="preserve"> </w:t>
      </w:r>
      <w:r w:rsidRPr="00CC26BF">
        <w:rPr>
          <w:color w:val="000009"/>
          <w:spacing w:val="-1"/>
        </w:rPr>
        <w:t>pubbliche</w:t>
      </w:r>
      <w:r w:rsidRPr="00CC26BF">
        <w:rPr>
          <w:color w:val="000009"/>
          <w:spacing w:val="32"/>
        </w:rPr>
        <w:t xml:space="preserve"> </w:t>
      </w:r>
      <w:r w:rsidRPr="00CC26BF">
        <w:rPr>
          <w:color w:val="000009"/>
          <w:spacing w:val="-1"/>
        </w:rPr>
        <w:t>amministrazioni</w:t>
      </w:r>
      <w:r w:rsidRPr="00CC26BF">
        <w:rPr>
          <w:color w:val="000009"/>
          <w:spacing w:val="35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33"/>
        </w:rPr>
        <w:t xml:space="preserve"> </w:t>
      </w:r>
      <w:r w:rsidRPr="00CC26BF">
        <w:rPr>
          <w:color w:val="000009"/>
          <w:spacing w:val="-1"/>
        </w:rPr>
        <w:t>cui</w:t>
      </w:r>
      <w:r w:rsidRPr="00CC26BF">
        <w:rPr>
          <w:color w:val="000009"/>
          <w:spacing w:val="93"/>
          <w:w w:val="99"/>
        </w:rPr>
        <w:t xml:space="preserve"> </w:t>
      </w:r>
      <w:r w:rsidRPr="00CC26BF">
        <w:rPr>
          <w:color w:val="000009"/>
          <w:spacing w:val="-1"/>
        </w:rPr>
        <w:t>all’articolo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</w:rPr>
        <w:t>1,</w:t>
      </w:r>
      <w:r w:rsidRPr="00CC26BF">
        <w:rPr>
          <w:color w:val="000009"/>
          <w:spacing w:val="23"/>
        </w:rPr>
        <w:t xml:space="preserve"> </w:t>
      </w:r>
      <w:r w:rsidRPr="00CC26BF">
        <w:rPr>
          <w:color w:val="000009"/>
          <w:spacing w:val="-1"/>
        </w:rPr>
        <w:t>comma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</w:rPr>
        <w:t>2,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</w:rPr>
        <w:t>non</w:t>
      </w:r>
      <w:r w:rsidRPr="00CC26BF">
        <w:rPr>
          <w:color w:val="000009"/>
          <w:spacing w:val="23"/>
        </w:rPr>
        <w:t xml:space="preserve"> </w:t>
      </w:r>
      <w:r w:rsidRPr="00CC26BF">
        <w:rPr>
          <w:color w:val="000009"/>
        </w:rPr>
        <w:t>possono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  <w:spacing w:val="-1"/>
        </w:rPr>
        <w:t>svolgere,</w:t>
      </w:r>
      <w:r w:rsidRPr="00CC26BF">
        <w:rPr>
          <w:color w:val="000009"/>
          <w:spacing w:val="27"/>
        </w:rPr>
        <w:t xml:space="preserve"> </w:t>
      </w:r>
      <w:r w:rsidRPr="00CC26BF">
        <w:rPr>
          <w:color w:val="000009"/>
          <w:spacing w:val="-1"/>
        </w:rPr>
        <w:t>nei</w:t>
      </w:r>
      <w:r w:rsidRPr="00CC26BF">
        <w:rPr>
          <w:color w:val="000009"/>
          <w:spacing w:val="23"/>
        </w:rPr>
        <w:t xml:space="preserve"> </w:t>
      </w:r>
      <w:r w:rsidRPr="00CC26BF">
        <w:rPr>
          <w:color w:val="000009"/>
          <w:spacing w:val="-1"/>
        </w:rPr>
        <w:t>tre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anni</w:t>
      </w:r>
      <w:r w:rsidRPr="00CC26BF">
        <w:rPr>
          <w:color w:val="000009"/>
          <w:spacing w:val="26"/>
        </w:rPr>
        <w:t xml:space="preserve"> </w:t>
      </w:r>
      <w:r w:rsidRPr="00CC26BF">
        <w:rPr>
          <w:color w:val="000009"/>
          <w:spacing w:val="-1"/>
        </w:rPr>
        <w:t>successivi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alla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cessazione</w:t>
      </w:r>
      <w:r w:rsidRPr="00CC26BF">
        <w:rPr>
          <w:color w:val="000009"/>
          <w:spacing w:val="25"/>
        </w:rPr>
        <w:t xml:space="preserve"> </w:t>
      </w:r>
      <w:r w:rsidRPr="00CC26BF">
        <w:rPr>
          <w:color w:val="000009"/>
          <w:spacing w:val="-1"/>
        </w:rPr>
        <w:t>del</w:t>
      </w:r>
      <w:r w:rsidRPr="00CC26BF">
        <w:rPr>
          <w:color w:val="000009"/>
          <w:spacing w:val="79"/>
          <w:w w:val="99"/>
        </w:rPr>
        <w:t xml:space="preserve"> </w:t>
      </w:r>
      <w:r w:rsidRPr="00CC26BF">
        <w:rPr>
          <w:color w:val="000009"/>
          <w:spacing w:val="-1"/>
        </w:rPr>
        <w:t>rapporto</w:t>
      </w:r>
      <w:r w:rsidRPr="00CC26BF">
        <w:rPr>
          <w:color w:val="000009"/>
          <w:spacing w:val="36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37"/>
        </w:rPr>
        <w:t xml:space="preserve"> </w:t>
      </w:r>
      <w:r w:rsidRPr="00CC26BF">
        <w:rPr>
          <w:color w:val="000009"/>
          <w:spacing w:val="-1"/>
        </w:rPr>
        <w:t>pubblico</w:t>
      </w:r>
      <w:r w:rsidRPr="00CC26BF">
        <w:rPr>
          <w:color w:val="000009"/>
          <w:spacing w:val="39"/>
        </w:rPr>
        <w:t xml:space="preserve"> </w:t>
      </w:r>
      <w:r w:rsidRPr="00CC26BF">
        <w:rPr>
          <w:color w:val="000009"/>
          <w:spacing w:val="-1"/>
        </w:rPr>
        <w:t>impiego,</w:t>
      </w:r>
      <w:r w:rsidRPr="00CC26BF">
        <w:rPr>
          <w:color w:val="000009"/>
          <w:spacing w:val="37"/>
        </w:rPr>
        <w:t xml:space="preserve"> </w:t>
      </w:r>
      <w:r w:rsidRPr="00CC26BF">
        <w:rPr>
          <w:color w:val="000009"/>
          <w:spacing w:val="-1"/>
        </w:rPr>
        <w:t>attività</w:t>
      </w:r>
      <w:r w:rsidRPr="00CC26BF">
        <w:rPr>
          <w:color w:val="000009"/>
          <w:spacing w:val="35"/>
        </w:rPr>
        <w:t xml:space="preserve"> </w:t>
      </w:r>
      <w:r w:rsidRPr="00CC26BF">
        <w:rPr>
          <w:color w:val="000009"/>
          <w:spacing w:val="-1"/>
        </w:rPr>
        <w:t>lavorativa</w:t>
      </w:r>
      <w:r w:rsidRPr="00CC26BF">
        <w:rPr>
          <w:color w:val="000009"/>
          <w:spacing w:val="38"/>
        </w:rPr>
        <w:t xml:space="preserve"> </w:t>
      </w:r>
      <w:r w:rsidRPr="00CC26BF">
        <w:rPr>
          <w:color w:val="000009"/>
        </w:rPr>
        <w:t>o</w:t>
      </w:r>
      <w:r w:rsidRPr="00CC26BF">
        <w:rPr>
          <w:color w:val="000009"/>
          <w:spacing w:val="36"/>
        </w:rPr>
        <w:t xml:space="preserve"> </w:t>
      </w:r>
      <w:r w:rsidRPr="00CC26BF">
        <w:rPr>
          <w:color w:val="000009"/>
          <w:spacing w:val="-1"/>
        </w:rPr>
        <w:t>professionale</w:t>
      </w:r>
      <w:r w:rsidRPr="00CC26BF">
        <w:rPr>
          <w:color w:val="000009"/>
          <w:spacing w:val="38"/>
        </w:rPr>
        <w:t xml:space="preserve"> </w:t>
      </w:r>
      <w:r w:rsidRPr="00CC26BF">
        <w:rPr>
          <w:color w:val="000009"/>
          <w:spacing w:val="-1"/>
        </w:rPr>
        <w:t>presso</w:t>
      </w:r>
      <w:r w:rsidRPr="00CC26BF">
        <w:rPr>
          <w:color w:val="000009"/>
          <w:spacing w:val="37"/>
        </w:rPr>
        <w:t xml:space="preserve"> </w:t>
      </w:r>
      <w:r w:rsidRPr="00CC26BF">
        <w:rPr>
          <w:color w:val="000009"/>
        </w:rPr>
        <w:t>i</w:t>
      </w:r>
      <w:r w:rsidRPr="00CC26BF">
        <w:rPr>
          <w:color w:val="000009"/>
          <w:spacing w:val="36"/>
        </w:rPr>
        <w:t xml:space="preserve"> </w:t>
      </w:r>
      <w:r w:rsidRPr="00CC26BF">
        <w:rPr>
          <w:color w:val="000009"/>
          <w:spacing w:val="-1"/>
        </w:rPr>
        <w:t>soggetti</w:t>
      </w:r>
      <w:r w:rsidRPr="00CC26BF">
        <w:rPr>
          <w:color w:val="000009"/>
          <w:spacing w:val="35"/>
        </w:rPr>
        <w:t xml:space="preserve"> </w:t>
      </w:r>
      <w:r w:rsidRPr="00CC26BF">
        <w:rPr>
          <w:color w:val="000009"/>
          <w:spacing w:val="-1"/>
        </w:rPr>
        <w:t>privati</w:t>
      </w:r>
      <w:r w:rsidRPr="00CC26BF">
        <w:rPr>
          <w:color w:val="000009"/>
          <w:spacing w:val="107"/>
          <w:w w:val="99"/>
        </w:rPr>
        <w:t xml:space="preserve"> </w:t>
      </w:r>
      <w:r w:rsidRPr="00CC26BF">
        <w:rPr>
          <w:color w:val="000009"/>
          <w:spacing w:val="-1"/>
        </w:rPr>
        <w:t>destinatari</w:t>
      </w:r>
      <w:r w:rsidRPr="00CC26BF">
        <w:rPr>
          <w:color w:val="000009"/>
          <w:spacing w:val="7"/>
        </w:rPr>
        <w:t xml:space="preserve"> </w:t>
      </w:r>
      <w:r w:rsidRPr="00CC26BF">
        <w:rPr>
          <w:color w:val="000009"/>
          <w:spacing w:val="-1"/>
        </w:rPr>
        <w:t>dell’attività</w:t>
      </w:r>
      <w:r w:rsidRPr="00CC26BF">
        <w:rPr>
          <w:color w:val="000009"/>
          <w:spacing w:val="5"/>
        </w:rPr>
        <w:t xml:space="preserve"> </w:t>
      </w:r>
      <w:r w:rsidRPr="00CC26BF">
        <w:rPr>
          <w:color w:val="000009"/>
          <w:spacing w:val="-1"/>
        </w:rPr>
        <w:t>della</w:t>
      </w:r>
      <w:r w:rsidRPr="00CC26BF">
        <w:rPr>
          <w:color w:val="000009"/>
          <w:spacing w:val="1"/>
        </w:rPr>
        <w:t xml:space="preserve"> </w:t>
      </w:r>
      <w:r w:rsidRPr="00CC26BF">
        <w:rPr>
          <w:color w:val="000009"/>
          <w:spacing w:val="-1"/>
        </w:rPr>
        <w:t>pubblica</w:t>
      </w:r>
      <w:r w:rsidRPr="00CC26BF">
        <w:rPr>
          <w:color w:val="000009"/>
          <w:spacing w:val="4"/>
        </w:rPr>
        <w:t xml:space="preserve"> </w:t>
      </w:r>
      <w:r w:rsidRPr="00CC26BF">
        <w:rPr>
          <w:color w:val="000009"/>
          <w:spacing w:val="-1"/>
        </w:rPr>
        <w:t>amministrazione</w:t>
      </w:r>
      <w:r w:rsidRPr="00CC26BF">
        <w:rPr>
          <w:color w:val="000009"/>
          <w:spacing w:val="5"/>
        </w:rPr>
        <w:t xml:space="preserve"> </w:t>
      </w:r>
      <w:r w:rsidRPr="00CC26BF">
        <w:rPr>
          <w:color w:val="000009"/>
          <w:spacing w:val="-1"/>
        </w:rPr>
        <w:t>svolta</w:t>
      </w:r>
      <w:r w:rsidRPr="00CC26BF">
        <w:rPr>
          <w:color w:val="000009"/>
          <w:spacing w:val="4"/>
        </w:rPr>
        <w:t xml:space="preserve"> </w:t>
      </w:r>
      <w:r w:rsidRPr="00CC26BF">
        <w:rPr>
          <w:color w:val="000009"/>
          <w:spacing w:val="-1"/>
        </w:rPr>
        <w:t>attraverso</w:t>
      </w:r>
      <w:r w:rsidRPr="00CC26BF">
        <w:rPr>
          <w:color w:val="000009"/>
          <w:spacing w:val="5"/>
        </w:rPr>
        <w:t xml:space="preserve"> </w:t>
      </w:r>
      <w:r w:rsidRPr="00CC26BF">
        <w:rPr>
          <w:color w:val="000009"/>
        </w:rPr>
        <w:t>i</w:t>
      </w:r>
      <w:r w:rsidRPr="00CC26BF">
        <w:rPr>
          <w:color w:val="000009"/>
          <w:spacing w:val="3"/>
        </w:rPr>
        <w:t xml:space="preserve"> </w:t>
      </w:r>
      <w:r w:rsidRPr="00CC26BF">
        <w:rPr>
          <w:color w:val="000009"/>
          <w:spacing w:val="-1"/>
        </w:rPr>
        <w:t>medesimi</w:t>
      </w:r>
      <w:r w:rsidRPr="00CC26BF">
        <w:rPr>
          <w:color w:val="000009"/>
          <w:spacing w:val="4"/>
        </w:rPr>
        <w:t xml:space="preserve"> </w:t>
      </w:r>
      <w:r w:rsidRPr="00CC26BF">
        <w:rPr>
          <w:color w:val="000009"/>
          <w:spacing w:val="-1"/>
        </w:rPr>
        <w:t>poteri.</w:t>
      </w:r>
      <w:r w:rsidRPr="00CC26BF">
        <w:rPr>
          <w:color w:val="000009"/>
          <w:spacing w:val="5"/>
        </w:rPr>
        <w:t xml:space="preserve"> </w:t>
      </w:r>
      <w:r w:rsidRPr="00CC26BF">
        <w:rPr>
          <w:color w:val="000009"/>
        </w:rPr>
        <w:t>I</w:t>
      </w:r>
      <w:r w:rsidRPr="00CC26BF">
        <w:rPr>
          <w:color w:val="000009"/>
          <w:spacing w:val="101"/>
          <w:w w:val="99"/>
        </w:rPr>
        <w:t xml:space="preserve"> </w:t>
      </w:r>
      <w:r w:rsidRPr="00CC26BF">
        <w:rPr>
          <w:color w:val="000009"/>
          <w:spacing w:val="-1"/>
        </w:rPr>
        <w:t>contratti</w:t>
      </w:r>
      <w:r w:rsidRPr="00CC26BF">
        <w:rPr>
          <w:color w:val="000009"/>
          <w:spacing w:val="52"/>
        </w:rPr>
        <w:t xml:space="preserve"> </w:t>
      </w:r>
      <w:r w:rsidRPr="00CC26BF">
        <w:rPr>
          <w:color w:val="000009"/>
          <w:spacing w:val="-1"/>
        </w:rPr>
        <w:t>conclusi</w:t>
      </w:r>
      <w:r w:rsidRPr="00CC26BF">
        <w:rPr>
          <w:color w:val="000009"/>
          <w:spacing w:val="49"/>
        </w:rPr>
        <w:t xml:space="preserve"> </w:t>
      </w:r>
      <w:r w:rsidRPr="00CC26BF">
        <w:rPr>
          <w:color w:val="000009"/>
        </w:rPr>
        <w:t>e</w:t>
      </w:r>
      <w:r w:rsidRPr="00CC26BF">
        <w:rPr>
          <w:color w:val="000009"/>
          <w:spacing w:val="54"/>
        </w:rPr>
        <w:t xml:space="preserve"> </w:t>
      </w:r>
      <w:r w:rsidRPr="00CC26BF">
        <w:rPr>
          <w:color w:val="000009"/>
          <w:spacing w:val="-1"/>
        </w:rPr>
        <w:t>gli</w:t>
      </w:r>
      <w:r w:rsidRPr="00CC26BF">
        <w:rPr>
          <w:color w:val="000009"/>
          <w:spacing w:val="52"/>
        </w:rPr>
        <w:t xml:space="preserve"> </w:t>
      </w:r>
      <w:r w:rsidRPr="00CC26BF">
        <w:rPr>
          <w:color w:val="000009"/>
          <w:spacing w:val="-1"/>
        </w:rPr>
        <w:t>incarichi</w:t>
      </w:r>
      <w:r w:rsidRPr="00CC26BF">
        <w:rPr>
          <w:color w:val="000009"/>
          <w:spacing w:val="54"/>
        </w:rPr>
        <w:t xml:space="preserve"> </w:t>
      </w:r>
      <w:r w:rsidRPr="00CC26BF">
        <w:rPr>
          <w:color w:val="000009"/>
          <w:spacing w:val="-1"/>
        </w:rPr>
        <w:t>conferiti</w:t>
      </w:r>
      <w:r w:rsidRPr="00CC26BF">
        <w:rPr>
          <w:color w:val="000009"/>
          <w:spacing w:val="52"/>
        </w:rPr>
        <w:t xml:space="preserve"> </w:t>
      </w:r>
      <w:r w:rsidRPr="00CC26BF">
        <w:rPr>
          <w:color w:val="000009"/>
        </w:rPr>
        <w:t>in</w:t>
      </w:r>
      <w:r w:rsidRPr="00CC26BF">
        <w:rPr>
          <w:color w:val="000009"/>
          <w:spacing w:val="50"/>
        </w:rPr>
        <w:t xml:space="preserve"> </w:t>
      </w:r>
      <w:r w:rsidRPr="00CC26BF">
        <w:rPr>
          <w:color w:val="000009"/>
          <w:spacing w:val="-1"/>
        </w:rPr>
        <w:t>violazione</w:t>
      </w:r>
      <w:r w:rsidRPr="00CC26BF">
        <w:rPr>
          <w:color w:val="000009"/>
          <w:spacing w:val="53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53"/>
        </w:rPr>
        <w:t xml:space="preserve"> </w:t>
      </w:r>
      <w:r w:rsidRPr="00CC26BF">
        <w:rPr>
          <w:color w:val="000009"/>
          <w:spacing w:val="-1"/>
        </w:rPr>
        <w:t>quanto</w:t>
      </w:r>
      <w:r w:rsidRPr="00CC26BF">
        <w:rPr>
          <w:color w:val="000009"/>
          <w:spacing w:val="49"/>
        </w:rPr>
        <w:t xml:space="preserve"> </w:t>
      </w:r>
      <w:r w:rsidRPr="00CC26BF">
        <w:rPr>
          <w:color w:val="000009"/>
          <w:spacing w:val="-1"/>
        </w:rPr>
        <w:t>previsto</w:t>
      </w:r>
      <w:r w:rsidRPr="00CC26BF">
        <w:rPr>
          <w:color w:val="000009"/>
          <w:spacing w:val="51"/>
        </w:rPr>
        <w:t xml:space="preserve"> </w:t>
      </w:r>
      <w:r w:rsidRPr="00CC26BF">
        <w:rPr>
          <w:color w:val="000009"/>
          <w:spacing w:val="-1"/>
        </w:rPr>
        <w:t>dal</w:t>
      </w:r>
      <w:r w:rsidRPr="00CC26BF">
        <w:rPr>
          <w:color w:val="000009"/>
          <w:spacing w:val="53"/>
        </w:rPr>
        <w:t xml:space="preserve"> </w:t>
      </w:r>
      <w:r w:rsidRPr="00CC26BF">
        <w:rPr>
          <w:color w:val="000009"/>
          <w:spacing w:val="-1"/>
        </w:rPr>
        <w:t>presente</w:t>
      </w:r>
      <w:r w:rsidRPr="00CC26BF">
        <w:rPr>
          <w:color w:val="000009"/>
          <w:spacing w:val="97"/>
          <w:w w:val="99"/>
        </w:rPr>
        <w:t xml:space="preserve"> </w:t>
      </w:r>
      <w:r w:rsidRPr="00CC26BF">
        <w:rPr>
          <w:color w:val="000009"/>
          <w:spacing w:val="-1"/>
        </w:rPr>
        <w:t>comma</w:t>
      </w:r>
      <w:r w:rsidRPr="00CC26BF">
        <w:rPr>
          <w:color w:val="000009"/>
          <w:spacing w:val="18"/>
        </w:rPr>
        <w:t xml:space="preserve"> </w:t>
      </w:r>
      <w:r w:rsidRPr="00CC26BF">
        <w:rPr>
          <w:color w:val="000009"/>
        </w:rPr>
        <w:t>sono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nulli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ed</w:t>
      </w:r>
      <w:r w:rsidRPr="00CC26BF">
        <w:rPr>
          <w:color w:val="000009"/>
          <w:spacing w:val="21"/>
        </w:rPr>
        <w:t xml:space="preserve"> </w:t>
      </w:r>
      <w:r w:rsidRPr="00CC26BF">
        <w:rPr>
          <w:color w:val="000009"/>
        </w:rPr>
        <w:t>è</w:t>
      </w:r>
      <w:r w:rsidRPr="00CC26BF">
        <w:rPr>
          <w:color w:val="000009"/>
          <w:spacing w:val="19"/>
        </w:rPr>
        <w:t xml:space="preserve"> </w:t>
      </w:r>
      <w:r w:rsidRPr="00CC26BF">
        <w:rPr>
          <w:color w:val="000009"/>
          <w:spacing w:val="-1"/>
        </w:rPr>
        <w:t>fatto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divieto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ai</w:t>
      </w:r>
      <w:r w:rsidRPr="00CC26BF">
        <w:rPr>
          <w:color w:val="000009"/>
          <w:spacing w:val="19"/>
        </w:rPr>
        <w:t xml:space="preserve"> </w:t>
      </w:r>
      <w:r w:rsidRPr="00CC26BF">
        <w:rPr>
          <w:color w:val="000009"/>
          <w:spacing w:val="-1"/>
        </w:rPr>
        <w:t>soggetti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privati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che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li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hanno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  <w:spacing w:val="-1"/>
        </w:rPr>
        <w:t>conclusi</w:t>
      </w:r>
      <w:r w:rsidRPr="00CC26BF">
        <w:rPr>
          <w:color w:val="000009"/>
          <w:spacing w:val="23"/>
        </w:rPr>
        <w:t xml:space="preserve"> </w:t>
      </w:r>
      <w:r w:rsidRPr="00CC26BF">
        <w:rPr>
          <w:color w:val="000009"/>
        </w:rPr>
        <w:t>o</w:t>
      </w:r>
      <w:r w:rsidRPr="00CC26BF">
        <w:rPr>
          <w:color w:val="000009"/>
          <w:spacing w:val="19"/>
        </w:rPr>
        <w:t xml:space="preserve"> </w:t>
      </w:r>
      <w:r w:rsidRPr="00CC26BF">
        <w:rPr>
          <w:color w:val="000009"/>
          <w:spacing w:val="-1"/>
        </w:rPr>
        <w:t>conferiti</w:t>
      </w:r>
      <w:r w:rsidRPr="00CC26BF">
        <w:rPr>
          <w:color w:val="000009"/>
          <w:spacing w:val="20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91"/>
          <w:w w:val="99"/>
        </w:rPr>
        <w:t xml:space="preserve"> </w:t>
      </w:r>
      <w:r w:rsidRPr="00CC26BF">
        <w:rPr>
          <w:color w:val="000009"/>
          <w:spacing w:val="-1"/>
        </w:rPr>
        <w:t>contrattare</w:t>
      </w:r>
      <w:r w:rsidRPr="00CC26BF">
        <w:rPr>
          <w:color w:val="000009"/>
          <w:spacing w:val="7"/>
        </w:rPr>
        <w:t xml:space="preserve"> </w:t>
      </w:r>
      <w:r w:rsidRPr="00CC26BF">
        <w:rPr>
          <w:color w:val="000009"/>
          <w:spacing w:val="-1"/>
        </w:rPr>
        <w:t>con</w:t>
      </w:r>
      <w:r w:rsidRPr="00CC26BF">
        <w:rPr>
          <w:color w:val="000009"/>
          <w:spacing w:val="8"/>
        </w:rPr>
        <w:t xml:space="preserve"> </w:t>
      </w:r>
      <w:r w:rsidRPr="00CC26BF">
        <w:rPr>
          <w:color w:val="000009"/>
        </w:rPr>
        <w:t>le</w:t>
      </w:r>
      <w:r w:rsidRPr="00CC26BF">
        <w:rPr>
          <w:color w:val="000009"/>
          <w:spacing w:val="6"/>
        </w:rPr>
        <w:t xml:space="preserve"> </w:t>
      </w:r>
      <w:r w:rsidRPr="00CC26BF">
        <w:rPr>
          <w:color w:val="000009"/>
          <w:spacing w:val="-1"/>
        </w:rPr>
        <w:t>pubbliche</w:t>
      </w:r>
      <w:r w:rsidRPr="00CC26BF">
        <w:rPr>
          <w:color w:val="000009"/>
          <w:spacing w:val="7"/>
        </w:rPr>
        <w:t xml:space="preserve"> </w:t>
      </w:r>
      <w:r w:rsidRPr="00CC26BF">
        <w:rPr>
          <w:color w:val="000009"/>
          <w:spacing w:val="-1"/>
        </w:rPr>
        <w:t>amministrazioni</w:t>
      </w:r>
      <w:r w:rsidRPr="00CC26BF">
        <w:rPr>
          <w:color w:val="000009"/>
          <w:spacing w:val="9"/>
        </w:rPr>
        <w:t xml:space="preserve"> </w:t>
      </w:r>
      <w:r w:rsidRPr="00CC26BF">
        <w:rPr>
          <w:color w:val="000009"/>
          <w:spacing w:val="-1"/>
        </w:rPr>
        <w:t>per</w:t>
      </w:r>
      <w:r w:rsidRPr="00CC26BF">
        <w:rPr>
          <w:color w:val="000009"/>
          <w:spacing w:val="8"/>
        </w:rPr>
        <w:t xml:space="preserve"> </w:t>
      </w:r>
      <w:r w:rsidRPr="00CC26BF">
        <w:rPr>
          <w:color w:val="000009"/>
        </w:rPr>
        <w:t>i</w:t>
      </w:r>
      <w:r w:rsidRPr="00CC26BF">
        <w:rPr>
          <w:color w:val="000009"/>
          <w:spacing w:val="3"/>
        </w:rPr>
        <w:t xml:space="preserve"> </w:t>
      </w:r>
      <w:r w:rsidRPr="00CC26BF">
        <w:rPr>
          <w:color w:val="000009"/>
          <w:spacing w:val="-1"/>
        </w:rPr>
        <w:t>successivi</w:t>
      </w:r>
      <w:r w:rsidRPr="00CC26BF">
        <w:rPr>
          <w:color w:val="000009"/>
          <w:spacing w:val="9"/>
        </w:rPr>
        <w:t xml:space="preserve"> </w:t>
      </w:r>
      <w:r w:rsidRPr="00CC26BF">
        <w:rPr>
          <w:color w:val="000009"/>
          <w:spacing w:val="-1"/>
        </w:rPr>
        <w:t>tre</w:t>
      </w:r>
      <w:r w:rsidRPr="00CC26BF">
        <w:rPr>
          <w:color w:val="000009"/>
          <w:spacing w:val="6"/>
        </w:rPr>
        <w:t xml:space="preserve"> </w:t>
      </w:r>
      <w:r w:rsidRPr="00CC26BF">
        <w:rPr>
          <w:color w:val="000009"/>
          <w:spacing w:val="-1"/>
        </w:rPr>
        <w:t>anni</w:t>
      </w:r>
      <w:r w:rsidRPr="00CC26BF">
        <w:rPr>
          <w:color w:val="000009"/>
          <w:spacing w:val="6"/>
        </w:rPr>
        <w:t xml:space="preserve"> </w:t>
      </w:r>
      <w:r w:rsidRPr="00CC26BF">
        <w:rPr>
          <w:color w:val="000009"/>
        </w:rPr>
        <w:t>con</w:t>
      </w:r>
      <w:r w:rsidRPr="00CC26BF">
        <w:rPr>
          <w:color w:val="000009"/>
          <w:spacing w:val="7"/>
        </w:rPr>
        <w:t xml:space="preserve"> </w:t>
      </w:r>
      <w:r w:rsidRPr="00CC26BF">
        <w:rPr>
          <w:color w:val="000009"/>
          <w:spacing w:val="-1"/>
        </w:rPr>
        <w:t>obbligo</w:t>
      </w:r>
      <w:r w:rsidRPr="00CC26BF">
        <w:rPr>
          <w:color w:val="000009"/>
          <w:spacing w:val="6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85"/>
          <w:w w:val="99"/>
        </w:rPr>
        <w:t xml:space="preserve"> </w:t>
      </w:r>
      <w:r w:rsidRPr="00CC26BF">
        <w:rPr>
          <w:color w:val="000009"/>
          <w:spacing w:val="-1"/>
        </w:rPr>
        <w:t>restituzione</w:t>
      </w:r>
      <w:r w:rsidRPr="00CC26BF">
        <w:rPr>
          <w:color w:val="000009"/>
          <w:spacing w:val="-9"/>
        </w:rPr>
        <w:t xml:space="preserve"> </w:t>
      </w:r>
      <w:r w:rsidRPr="00CC26BF">
        <w:rPr>
          <w:color w:val="000009"/>
        </w:rPr>
        <w:t>dei</w:t>
      </w:r>
      <w:r w:rsidRPr="00CC26BF">
        <w:rPr>
          <w:color w:val="000009"/>
          <w:spacing w:val="-9"/>
        </w:rPr>
        <w:t xml:space="preserve"> </w:t>
      </w:r>
      <w:r w:rsidRPr="00CC26BF">
        <w:rPr>
          <w:color w:val="000009"/>
          <w:spacing w:val="-1"/>
        </w:rPr>
        <w:t>compensi</w:t>
      </w:r>
      <w:r w:rsidRPr="00CC26BF">
        <w:rPr>
          <w:color w:val="000009"/>
          <w:spacing w:val="-8"/>
        </w:rPr>
        <w:t xml:space="preserve"> </w:t>
      </w:r>
      <w:r w:rsidRPr="00CC26BF">
        <w:rPr>
          <w:color w:val="000009"/>
          <w:spacing w:val="-1"/>
        </w:rPr>
        <w:t>eventualmente</w:t>
      </w:r>
      <w:r w:rsidRPr="00CC26BF">
        <w:rPr>
          <w:color w:val="000009"/>
          <w:spacing w:val="-7"/>
        </w:rPr>
        <w:t xml:space="preserve"> </w:t>
      </w:r>
      <w:r w:rsidRPr="00CC26BF">
        <w:rPr>
          <w:color w:val="000009"/>
          <w:spacing w:val="-1"/>
        </w:rPr>
        <w:t>percepiti</w:t>
      </w:r>
      <w:r w:rsidRPr="00CC26BF">
        <w:rPr>
          <w:color w:val="000009"/>
          <w:spacing w:val="-7"/>
        </w:rPr>
        <w:t xml:space="preserve"> </w:t>
      </w:r>
      <w:r w:rsidRPr="00CC26BF">
        <w:rPr>
          <w:color w:val="000009"/>
        </w:rPr>
        <w:t>e</w:t>
      </w:r>
      <w:r w:rsidRPr="00CC26BF">
        <w:rPr>
          <w:color w:val="000009"/>
          <w:spacing w:val="-8"/>
        </w:rPr>
        <w:t xml:space="preserve"> </w:t>
      </w:r>
      <w:r w:rsidRPr="00CC26BF">
        <w:rPr>
          <w:color w:val="000009"/>
          <w:spacing w:val="-1"/>
        </w:rPr>
        <w:t>accertati</w:t>
      </w:r>
      <w:r w:rsidRPr="00CC26BF">
        <w:rPr>
          <w:color w:val="000009"/>
          <w:spacing w:val="-5"/>
        </w:rPr>
        <w:t xml:space="preserve"> </w:t>
      </w:r>
      <w:r w:rsidRPr="00CC26BF">
        <w:rPr>
          <w:color w:val="000009"/>
          <w:spacing w:val="-1"/>
        </w:rPr>
        <w:t>ad</w:t>
      </w:r>
      <w:r w:rsidRPr="00CC26BF">
        <w:rPr>
          <w:color w:val="000009"/>
          <w:spacing w:val="-5"/>
        </w:rPr>
        <w:t xml:space="preserve"> </w:t>
      </w:r>
      <w:r w:rsidRPr="00CC26BF">
        <w:rPr>
          <w:color w:val="000009"/>
          <w:spacing w:val="-1"/>
        </w:rPr>
        <w:t>essi</w:t>
      </w:r>
      <w:r w:rsidRPr="00CC26BF">
        <w:rPr>
          <w:color w:val="000009"/>
          <w:spacing w:val="-8"/>
        </w:rPr>
        <w:t xml:space="preserve"> </w:t>
      </w:r>
      <w:r w:rsidRPr="00CC26BF">
        <w:rPr>
          <w:color w:val="000009"/>
          <w:spacing w:val="-1"/>
        </w:rPr>
        <w:t>riferiti”.</w:t>
      </w:r>
    </w:p>
    <w:p w:rsidR="000472A1" w:rsidRPr="00CC26BF" w:rsidRDefault="000472A1" w:rsidP="000472A1">
      <w:pPr>
        <w:pStyle w:val="Corpotesto"/>
        <w:ind w:left="835" w:right="105" w:hanging="360"/>
        <w:jc w:val="both"/>
      </w:pPr>
      <w:r>
        <w:rPr>
          <w:rFonts w:ascii="Wingdings" w:eastAsia="Wingdings" w:hAnsi="Wingdings" w:cs="Wingdings"/>
          <w:color w:val="000009"/>
          <w:sz w:val="16"/>
          <w:szCs w:val="16"/>
        </w:rPr>
        <w:t></w:t>
      </w:r>
      <w:r>
        <w:rPr>
          <w:rFonts w:ascii="Wingdings" w:eastAsia="Wingdings" w:hAnsi="Wingdings" w:cs="Wingdings"/>
          <w:color w:val="000009"/>
          <w:spacing w:val="40"/>
          <w:sz w:val="16"/>
          <w:szCs w:val="16"/>
        </w:rPr>
        <w:t></w:t>
      </w:r>
      <w:proofErr w:type="gramStart"/>
      <w:r w:rsidRPr="00CC26BF">
        <w:rPr>
          <w:color w:val="000009"/>
        </w:rPr>
        <w:t>di</w:t>
      </w:r>
      <w:proofErr w:type="gramEnd"/>
      <w:r w:rsidRPr="00CC26BF">
        <w:rPr>
          <w:color w:val="000009"/>
          <w:spacing w:val="16"/>
        </w:rPr>
        <w:t xml:space="preserve"> </w:t>
      </w:r>
      <w:r w:rsidRPr="00CC26BF">
        <w:rPr>
          <w:color w:val="000009"/>
          <w:spacing w:val="-1"/>
        </w:rPr>
        <w:t>essere</w:t>
      </w:r>
      <w:r w:rsidRPr="00CC26BF">
        <w:rPr>
          <w:color w:val="000009"/>
          <w:spacing w:val="17"/>
        </w:rPr>
        <w:t xml:space="preserve"> </w:t>
      </w:r>
      <w:r w:rsidRPr="00CC26BF">
        <w:rPr>
          <w:color w:val="000009"/>
          <w:spacing w:val="-1"/>
        </w:rPr>
        <w:t>consapevole</w:t>
      </w:r>
      <w:r w:rsidRPr="00CC26BF">
        <w:rPr>
          <w:color w:val="000009"/>
          <w:spacing w:val="16"/>
        </w:rPr>
        <w:t xml:space="preserve"> </w:t>
      </w:r>
      <w:r w:rsidRPr="00CC26BF">
        <w:rPr>
          <w:color w:val="000009"/>
          <w:spacing w:val="-1"/>
        </w:rPr>
        <w:t>che</w:t>
      </w:r>
      <w:r w:rsidRPr="00CC26BF">
        <w:rPr>
          <w:color w:val="000009"/>
          <w:spacing w:val="17"/>
        </w:rPr>
        <w:t xml:space="preserve"> </w:t>
      </w:r>
      <w:r w:rsidRPr="00CC26BF">
        <w:rPr>
          <w:color w:val="000009"/>
          <w:spacing w:val="-1"/>
        </w:rPr>
        <w:t>qualora</w:t>
      </w:r>
      <w:r w:rsidRPr="00CC26BF">
        <w:rPr>
          <w:color w:val="000009"/>
          <w:spacing w:val="19"/>
        </w:rPr>
        <w:t xml:space="preserve"> </w:t>
      </w:r>
      <w:r w:rsidRPr="00CC26BF">
        <w:rPr>
          <w:color w:val="000009"/>
          <w:spacing w:val="-1"/>
        </w:rPr>
        <w:t>emerga</w:t>
      </w:r>
      <w:r w:rsidRPr="00CC26BF">
        <w:rPr>
          <w:color w:val="000009"/>
          <w:spacing w:val="17"/>
        </w:rPr>
        <w:t xml:space="preserve"> </w:t>
      </w:r>
      <w:r w:rsidRPr="00CC26BF">
        <w:rPr>
          <w:color w:val="000009"/>
        </w:rPr>
        <w:t>la</w:t>
      </w:r>
      <w:r w:rsidRPr="00CC26BF">
        <w:rPr>
          <w:color w:val="000009"/>
          <w:spacing w:val="14"/>
        </w:rPr>
        <w:t xml:space="preserve"> </w:t>
      </w:r>
      <w:r w:rsidRPr="00CC26BF">
        <w:rPr>
          <w:color w:val="000009"/>
          <w:spacing w:val="-1"/>
        </w:rPr>
        <w:t>predetta</w:t>
      </w:r>
      <w:r w:rsidRPr="00CC26BF">
        <w:rPr>
          <w:color w:val="000009"/>
          <w:spacing w:val="17"/>
        </w:rPr>
        <w:t xml:space="preserve"> </w:t>
      </w:r>
      <w:r w:rsidRPr="00CC26BF">
        <w:rPr>
          <w:color w:val="000009"/>
          <w:spacing w:val="-1"/>
        </w:rPr>
        <w:t>situazione,</w:t>
      </w:r>
      <w:r w:rsidRPr="00CC26BF">
        <w:rPr>
          <w:color w:val="000009"/>
          <w:spacing w:val="18"/>
        </w:rPr>
        <w:t xml:space="preserve"> </w:t>
      </w:r>
      <w:r w:rsidRPr="00CC26BF">
        <w:rPr>
          <w:color w:val="000009"/>
          <w:spacing w:val="-1"/>
        </w:rPr>
        <w:t>sarà</w:t>
      </w:r>
      <w:r w:rsidRPr="00CC26BF">
        <w:rPr>
          <w:color w:val="000009"/>
          <w:spacing w:val="17"/>
        </w:rPr>
        <w:t xml:space="preserve"> </w:t>
      </w:r>
      <w:r w:rsidRPr="00CC26BF">
        <w:rPr>
          <w:color w:val="000009"/>
          <w:spacing w:val="-1"/>
        </w:rPr>
        <w:t>disposta</w:t>
      </w:r>
      <w:r w:rsidRPr="00CC26BF">
        <w:rPr>
          <w:color w:val="000009"/>
          <w:spacing w:val="17"/>
        </w:rPr>
        <w:t xml:space="preserve"> </w:t>
      </w:r>
      <w:r w:rsidRPr="00CC26BF">
        <w:rPr>
          <w:color w:val="000009"/>
          <w:spacing w:val="-1"/>
        </w:rPr>
        <w:t>l’esclusione</w:t>
      </w:r>
      <w:r w:rsidRPr="00CC26BF">
        <w:rPr>
          <w:color w:val="000009"/>
          <w:spacing w:val="95"/>
          <w:w w:val="99"/>
        </w:rPr>
        <w:t xml:space="preserve"> </w:t>
      </w:r>
      <w:r w:rsidRPr="00CC26BF">
        <w:rPr>
          <w:color w:val="000009"/>
          <w:spacing w:val="-1"/>
        </w:rPr>
        <w:t>dalla</w:t>
      </w:r>
      <w:r w:rsidRPr="00CC26BF">
        <w:rPr>
          <w:color w:val="000009"/>
          <w:spacing w:val="-9"/>
        </w:rPr>
        <w:t xml:space="preserve"> </w:t>
      </w:r>
      <w:r w:rsidRPr="00CC26BF">
        <w:rPr>
          <w:color w:val="000009"/>
          <w:spacing w:val="-1"/>
        </w:rPr>
        <w:t>procedura</w:t>
      </w:r>
      <w:r w:rsidRPr="00CC26BF">
        <w:rPr>
          <w:color w:val="000009"/>
          <w:spacing w:val="-6"/>
        </w:rPr>
        <w:t xml:space="preserve"> </w:t>
      </w:r>
      <w:r w:rsidRPr="00CC26BF">
        <w:rPr>
          <w:color w:val="000009"/>
        </w:rPr>
        <w:t>di</w:t>
      </w:r>
      <w:r w:rsidRPr="00CC26BF">
        <w:rPr>
          <w:color w:val="000009"/>
          <w:spacing w:val="-8"/>
        </w:rPr>
        <w:t xml:space="preserve"> </w:t>
      </w:r>
      <w:r w:rsidRPr="00CC26BF">
        <w:rPr>
          <w:color w:val="000009"/>
          <w:spacing w:val="-1"/>
        </w:rPr>
        <w:t>affidamento</w:t>
      </w:r>
      <w:r w:rsidRPr="00CC26BF">
        <w:rPr>
          <w:color w:val="000009"/>
          <w:spacing w:val="-7"/>
        </w:rPr>
        <w:t xml:space="preserve"> </w:t>
      </w:r>
      <w:r w:rsidRPr="00CC26BF">
        <w:rPr>
          <w:color w:val="000009"/>
          <w:spacing w:val="-2"/>
        </w:rPr>
        <w:t>del</w:t>
      </w:r>
      <w:r w:rsidRPr="00CC26BF">
        <w:rPr>
          <w:color w:val="000009"/>
          <w:spacing w:val="-5"/>
        </w:rPr>
        <w:t xml:space="preserve"> </w:t>
      </w:r>
      <w:r w:rsidRPr="00CC26BF">
        <w:rPr>
          <w:color w:val="000009"/>
          <w:spacing w:val="-1"/>
        </w:rPr>
        <w:t>predetto</w:t>
      </w:r>
      <w:r w:rsidRPr="00CC26BF">
        <w:rPr>
          <w:color w:val="000009"/>
          <w:spacing w:val="-5"/>
        </w:rPr>
        <w:t xml:space="preserve"> </w:t>
      </w:r>
      <w:r w:rsidRPr="00CC26BF">
        <w:rPr>
          <w:color w:val="000009"/>
          <w:spacing w:val="-1"/>
        </w:rPr>
        <w:t>operatore</w:t>
      </w:r>
      <w:r w:rsidRPr="00CC26BF">
        <w:rPr>
          <w:color w:val="000009"/>
          <w:spacing w:val="-7"/>
        </w:rPr>
        <w:t xml:space="preserve"> </w:t>
      </w:r>
      <w:r w:rsidRPr="00CC26BF">
        <w:rPr>
          <w:color w:val="000009"/>
          <w:spacing w:val="-1"/>
        </w:rPr>
        <w:t>economico.</w:t>
      </w:r>
    </w:p>
    <w:p w:rsidR="007528A8" w:rsidRDefault="007528A8" w:rsidP="007528A8">
      <w:pPr>
        <w:jc w:val="both"/>
        <w:rPr>
          <w:b/>
        </w:rPr>
      </w:pPr>
    </w:p>
    <w:p w:rsidR="007528A8" w:rsidRDefault="007528A8" w:rsidP="007528A8">
      <w:pPr>
        <w:jc w:val="both"/>
        <w:rPr>
          <w:b/>
        </w:rPr>
      </w:pPr>
      <w:r>
        <w:rPr>
          <w:b/>
        </w:rPr>
        <w:t>________________________li_________________</w:t>
      </w:r>
    </w:p>
    <w:p w:rsidR="007528A8" w:rsidRDefault="007528A8" w:rsidP="007528A8">
      <w:pPr>
        <w:jc w:val="both"/>
        <w:rPr>
          <w:b/>
        </w:rPr>
      </w:pPr>
    </w:p>
    <w:p w:rsidR="007528A8" w:rsidRDefault="007528A8" w:rsidP="007528A8">
      <w:pPr>
        <w:jc w:val="right"/>
        <w:rPr>
          <w:b/>
        </w:rPr>
      </w:pPr>
      <w:r>
        <w:rPr>
          <w:b/>
        </w:rPr>
        <w:t>Firma del dichiarante</w:t>
      </w:r>
    </w:p>
    <w:p w:rsidR="007528A8" w:rsidRDefault="007528A8" w:rsidP="007528A8">
      <w:pPr>
        <w:jc w:val="right"/>
        <w:rPr>
          <w:b/>
        </w:rPr>
      </w:pPr>
      <w:r>
        <w:rPr>
          <w:b/>
        </w:rPr>
        <w:t>___________________________</w:t>
      </w:r>
    </w:p>
    <w:p w:rsidR="007528A8" w:rsidRDefault="007528A8" w:rsidP="007528A8">
      <w:pPr>
        <w:jc w:val="both"/>
        <w:rPr>
          <w:b/>
        </w:rPr>
      </w:pPr>
    </w:p>
    <w:p w:rsidR="007528A8" w:rsidRDefault="007528A8" w:rsidP="007528A8">
      <w:pPr>
        <w:jc w:val="both"/>
        <w:rPr>
          <w:b/>
        </w:rPr>
      </w:pPr>
    </w:p>
    <w:p w:rsidR="007528A8" w:rsidRDefault="007528A8" w:rsidP="007528A8">
      <w:pPr>
        <w:jc w:val="both"/>
        <w:rPr>
          <w:b/>
        </w:rPr>
      </w:pPr>
    </w:p>
    <w:p w:rsidR="007528A8" w:rsidRDefault="007528A8" w:rsidP="007528A8">
      <w:pPr>
        <w:jc w:val="both"/>
      </w:pPr>
      <w:r>
        <w:rPr>
          <w:b/>
        </w:rPr>
        <w:t>N. B.</w:t>
      </w:r>
      <w:r>
        <w:t xml:space="preserve"> Firmare digitalmente. In caso di soggetto non obbligato a firmare digitalmente apporre firma autografa e allegare copia di valido documento di riconoscimento </w:t>
      </w:r>
    </w:p>
    <w:p w:rsidR="000472A1" w:rsidRDefault="000472A1">
      <w:pPr>
        <w:jc w:val="both"/>
      </w:pPr>
    </w:p>
    <w:sectPr w:rsidR="000472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418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D5" w:rsidRDefault="00BE2654">
      <w:r>
        <w:separator/>
      </w:r>
    </w:p>
  </w:endnote>
  <w:endnote w:type="continuationSeparator" w:id="0">
    <w:p w:rsidR="00177CD5" w:rsidRDefault="00BE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5" w:rsidRDefault="00177C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5" w:rsidRDefault="00177CD5">
    <w:pPr>
      <w:jc w:val="both"/>
      <w:rPr>
        <w:b/>
        <w:bCs/>
      </w:rPr>
    </w:pPr>
  </w:p>
  <w:p w:rsidR="00177CD5" w:rsidRDefault="00BE2654">
    <w:pPr>
      <w:jc w:val="both"/>
      <w:rPr>
        <w:color w:val="999999"/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In caso di dichiarazione falsa il cittadino </w:t>
    </w:r>
    <w:r>
      <w:rPr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:rsidR="00177CD5" w:rsidRDefault="00BE2654">
    <w:pPr>
      <w:jc w:val="both"/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5" w:rsidRDefault="00177C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D5" w:rsidRDefault="00BE2654">
      <w:r>
        <w:separator/>
      </w:r>
    </w:p>
  </w:footnote>
  <w:footnote w:type="continuationSeparator" w:id="0">
    <w:p w:rsidR="00177CD5" w:rsidRDefault="00BE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5" w:rsidRDefault="00177C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5" w:rsidRDefault="00177C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BF"/>
    <w:rsid w:val="000472A1"/>
    <w:rsid w:val="001003F2"/>
    <w:rsid w:val="00177CD5"/>
    <w:rsid w:val="004736A6"/>
    <w:rsid w:val="007528A8"/>
    <w:rsid w:val="00A042BF"/>
    <w:rsid w:val="00BE2654"/>
    <w:rsid w:val="00E864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8174B4-ED6F-44D8-9DA9-B7C4F26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0472A1"/>
    <w:pPr>
      <w:widowControl w:val="0"/>
      <w:suppressAutoHyphens w:val="0"/>
      <w:ind w:left="115"/>
      <w:outlineLvl w:val="0"/>
    </w:pPr>
    <w:rPr>
      <w:rFonts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pPr>
      <w:autoSpaceDE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Paragrafoelenco1">
    <w:name w:val="Paragrafo elenco1"/>
    <w:basedOn w:val="Normale"/>
    <w:pPr>
      <w:spacing w:before="120" w:after="120"/>
      <w:ind w:left="720"/>
    </w:pPr>
    <w:rPr>
      <w:rFonts w:eastAsia="Calibri"/>
      <w:color w:val="00000A"/>
      <w:kern w:val="1"/>
      <w:szCs w:val="22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472A1"/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Windows User</cp:lastModifiedBy>
  <cp:revision>8</cp:revision>
  <cp:lastPrinted>2016-12-21T17:07:00Z</cp:lastPrinted>
  <dcterms:created xsi:type="dcterms:W3CDTF">2023-08-22T15:23:00Z</dcterms:created>
  <dcterms:modified xsi:type="dcterms:W3CDTF">2023-08-27T17:16:00Z</dcterms:modified>
</cp:coreProperties>
</file>